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                                                                                         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Schwerbehindertenvertretung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über das Nichtstattfinden der Wahl der Schwerbehindertenvertretung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Auch innerhalb der Nachfrist bis [...] sind keine gültigen Wahlvorschläge für die Wahl der Schwerbehindertenvertretung eingegangen.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Die für den [...] vorgesehene Wahl der Schwerbehindertenvertretung findet nicht statt (§ 7 Abs. 2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[Ort, Datum]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589938">
    <w:multiLevelType w:val="hybridMultilevel"/>
    <w:lvl w:ilvl="0" w:tplc="19302327">
      <w:start w:val="1"/>
      <w:numFmt w:val="decimal"/>
      <w:lvlText w:val="%1."/>
      <w:lvlJc w:val="left"/>
      <w:pPr>
        <w:ind w:left="720" w:hanging="360"/>
      </w:pPr>
    </w:lvl>
    <w:lvl w:ilvl="1" w:tplc="19302327" w:tentative="1">
      <w:start w:val="1"/>
      <w:numFmt w:val="lowerLetter"/>
      <w:lvlText w:val="%2."/>
      <w:lvlJc w:val="left"/>
      <w:pPr>
        <w:ind w:left="1440" w:hanging="360"/>
      </w:pPr>
    </w:lvl>
    <w:lvl w:ilvl="2" w:tplc="19302327" w:tentative="1">
      <w:start w:val="1"/>
      <w:numFmt w:val="lowerRoman"/>
      <w:lvlText w:val="%3."/>
      <w:lvlJc w:val="right"/>
      <w:pPr>
        <w:ind w:left="2160" w:hanging="180"/>
      </w:pPr>
    </w:lvl>
    <w:lvl w:ilvl="3" w:tplc="19302327" w:tentative="1">
      <w:start w:val="1"/>
      <w:numFmt w:val="decimal"/>
      <w:lvlText w:val="%4."/>
      <w:lvlJc w:val="left"/>
      <w:pPr>
        <w:ind w:left="2880" w:hanging="360"/>
      </w:pPr>
    </w:lvl>
    <w:lvl w:ilvl="4" w:tplc="19302327" w:tentative="1">
      <w:start w:val="1"/>
      <w:numFmt w:val="lowerLetter"/>
      <w:lvlText w:val="%5."/>
      <w:lvlJc w:val="left"/>
      <w:pPr>
        <w:ind w:left="3600" w:hanging="360"/>
      </w:pPr>
    </w:lvl>
    <w:lvl w:ilvl="5" w:tplc="19302327" w:tentative="1">
      <w:start w:val="1"/>
      <w:numFmt w:val="lowerRoman"/>
      <w:lvlText w:val="%6."/>
      <w:lvlJc w:val="right"/>
      <w:pPr>
        <w:ind w:left="4320" w:hanging="180"/>
      </w:pPr>
    </w:lvl>
    <w:lvl w:ilvl="6" w:tplc="19302327" w:tentative="1">
      <w:start w:val="1"/>
      <w:numFmt w:val="decimal"/>
      <w:lvlText w:val="%7."/>
      <w:lvlJc w:val="left"/>
      <w:pPr>
        <w:ind w:left="5040" w:hanging="360"/>
      </w:pPr>
    </w:lvl>
    <w:lvl w:ilvl="7" w:tplc="19302327" w:tentative="1">
      <w:start w:val="1"/>
      <w:numFmt w:val="lowerLetter"/>
      <w:lvlText w:val="%8."/>
      <w:lvlJc w:val="left"/>
      <w:pPr>
        <w:ind w:left="5760" w:hanging="360"/>
      </w:pPr>
    </w:lvl>
    <w:lvl w:ilvl="8" w:tplc="19302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89937">
    <w:multiLevelType w:val="hybridMultilevel"/>
    <w:lvl w:ilvl="0" w:tplc="701716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589937">
    <w:abstractNumId w:val="73589937"/>
  </w:num>
  <w:num w:numId="73589938">
    <w:abstractNumId w:val="735899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