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Bewerber/in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Zustimmungserklärung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Hiermit erkläre ich mich einverstanden, für das Amt der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Vertrauensperson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(alternativ: das Amt des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Stellvertreters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Vertrauensperson) der schwerbehinderten Menschen zu kandidieren.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Ort, Datum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Bewerber/in, soll in Druck-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oder Maschinenschrift wiederholt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werden)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767872">
    <w:multiLevelType w:val="hybridMultilevel"/>
    <w:lvl w:ilvl="0" w:tplc="11337144">
      <w:start w:val="1"/>
      <w:numFmt w:val="decimal"/>
      <w:lvlText w:val="%1."/>
      <w:lvlJc w:val="left"/>
      <w:pPr>
        <w:ind w:left="720" w:hanging="360"/>
      </w:pPr>
    </w:lvl>
    <w:lvl w:ilvl="1" w:tplc="11337144" w:tentative="1">
      <w:start w:val="1"/>
      <w:numFmt w:val="lowerLetter"/>
      <w:lvlText w:val="%2."/>
      <w:lvlJc w:val="left"/>
      <w:pPr>
        <w:ind w:left="1440" w:hanging="360"/>
      </w:pPr>
    </w:lvl>
    <w:lvl w:ilvl="2" w:tplc="11337144" w:tentative="1">
      <w:start w:val="1"/>
      <w:numFmt w:val="lowerRoman"/>
      <w:lvlText w:val="%3."/>
      <w:lvlJc w:val="right"/>
      <w:pPr>
        <w:ind w:left="2160" w:hanging="180"/>
      </w:pPr>
    </w:lvl>
    <w:lvl w:ilvl="3" w:tplc="11337144" w:tentative="1">
      <w:start w:val="1"/>
      <w:numFmt w:val="decimal"/>
      <w:lvlText w:val="%4."/>
      <w:lvlJc w:val="left"/>
      <w:pPr>
        <w:ind w:left="2880" w:hanging="360"/>
      </w:pPr>
    </w:lvl>
    <w:lvl w:ilvl="4" w:tplc="11337144" w:tentative="1">
      <w:start w:val="1"/>
      <w:numFmt w:val="lowerLetter"/>
      <w:lvlText w:val="%5."/>
      <w:lvlJc w:val="left"/>
      <w:pPr>
        <w:ind w:left="3600" w:hanging="360"/>
      </w:pPr>
    </w:lvl>
    <w:lvl w:ilvl="5" w:tplc="11337144" w:tentative="1">
      <w:start w:val="1"/>
      <w:numFmt w:val="lowerRoman"/>
      <w:lvlText w:val="%6."/>
      <w:lvlJc w:val="right"/>
      <w:pPr>
        <w:ind w:left="4320" w:hanging="180"/>
      </w:pPr>
    </w:lvl>
    <w:lvl w:ilvl="6" w:tplc="11337144" w:tentative="1">
      <w:start w:val="1"/>
      <w:numFmt w:val="decimal"/>
      <w:lvlText w:val="%7."/>
      <w:lvlJc w:val="left"/>
      <w:pPr>
        <w:ind w:left="5040" w:hanging="360"/>
      </w:pPr>
    </w:lvl>
    <w:lvl w:ilvl="7" w:tplc="11337144" w:tentative="1">
      <w:start w:val="1"/>
      <w:numFmt w:val="lowerLetter"/>
      <w:lvlText w:val="%8."/>
      <w:lvlJc w:val="left"/>
      <w:pPr>
        <w:ind w:left="5760" w:hanging="360"/>
      </w:pPr>
    </w:lvl>
    <w:lvl w:ilvl="8" w:tplc="113371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67871">
    <w:multiLevelType w:val="hybridMultilevel"/>
    <w:lvl w:ilvl="0" w:tplc="599926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767871">
    <w:abstractNumId w:val="88767871"/>
  </w:num>
  <w:num w:numId="88767872">
    <w:abstractNumId w:val="8876787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