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Wählerliste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wahlberechtigten Personen zur Wahl der Vertrauensperson der schwerbehinderten Menschen und eines oder mehrerer Stellvertreter/innen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bei    [Betrieb/Dienststelle]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Geburtsdatum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in Betrieb/Dienststelle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Abteilung/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Dienstbereich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7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8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9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11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12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13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14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15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16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17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18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19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20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usw.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: Die Wahlberechtigten sollen gemäß § 3 Abs. 1 Satz 2 SchwbVWO mit Familienname, Vorname, erforderlichenfalls Geburtsdatum sowie Betrieb oder Dienststelle in</w:t>
      </w:r>
      <w:r>
        <w:rPr>
          <w:rFonts w:ascii="Arial" w:hAnsi="Arial" w:eastAsia="Arial" w:cs="Arial"/>
          <w:b/>
          <w:bCs/>
          <w:color w:val="000000"/>
          <w:sz w:val="22"/>
          <w:szCs w:val="22"/>
          <w:u w:val="single"/>
        </w:rPr>
        <w:t xml:space="preserve">alphabetischer Reihenfolge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aufgeführt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821392">
    <w:multiLevelType w:val="hybridMultilevel"/>
    <w:lvl w:ilvl="0" w:tplc="64563325">
      <w:start w:val="1"/>
      <w:numFmt w:val="decimal"/>
      <w:lvlText w:val="%1."/>
      <w:lvlJc w:val="left"/>
      <w:pPr>
        <w:ind w:left="720" w:hanging="360"/>
      </w:pPr>
    </w:lvl>
    <w:lvl w:ilvl="1" w:tplc="64563325" w:tentative="1">
      <w:start w:val="1"/>
      <w:numFmt w:val="lowerLetter"/>
      <w:lvlText w:val="%2."/>
      <w:lvlJc w:val="left"/>
      <w:pPr>
        <w:ind w:left="1440" w:hanging="360"/>
      </w:pPr>
    </w:lvl>
    <w:lvl w:ilvl="2" w:tplc="64563325" w:tentative="1">
      <w:start w:val="1"/>
      <w:numFmt w:val="lowerRoman"/>
      <w:lvlText w:val="%3."/>
      <w:lvlJc w:val="right"/>
      <w:pPr>
        <w:ind w:left="2160" w:hanging="180"/>
      </w:pPr>
    </w:lvl>
    <w:lvl w:ilvl="3" w:tplc="64563325" w:tentative="1">
      <w:start w:val="1"/>
      <w:numFmt w:val="decimal"/>
      <w:lvlText w:val="%4."/>
      <w:lvlJc w:val="left"/>
      <w:pPr>
        <w:ind w:left="2880" w:hanging="360"/>
      </w:pPr>
    </w:lvl>
    <w:lvl w:ilvl="4" w:tplc="64563325" w:tentative="1">
      <w:start w:val="1"/>
      <w:numFmt w:val="lowerLetter"/>
      <w:lvlText w:val="%5."/>
      <w:lvlJc w:val="left"/>
      <w:pPr>
        <w:ind w:left="3600" w:hanging="360"/>
      </w:pPr>
    </w:lvl>
    <w:lvl w:ilvl="5" w:tplc="64563325" w:tentative="1">
      <w:start w:val="1"/>
      <w:numFmt w:val="lowerRoman"/>
      <w:lvlText w:val="%6."/>
      <w:lvlJc w:val="right"/>
      <w:pPr>
        <w:ind w:left="4320" w:hanging="180"/>
      </w:pPr>
    </w:lvl>
    <w:lvl w:ilvl="6" w:tplc="64563325" w:tentative="1">
      <w:start w:val="1"/>
      <w:numFmt w:val="decimal"/>
      <w:lvlText w:val="%7."/>
      <w:lvlJc w:val="left"/>
      <w:pPr>
        <w:ind w:left="5040" w:hanging="360"/>
      </w:pPr>
    </w:lvl>
    <w:lvl w:ilvl="7" w:tplc="64563325" w:tentative="1">
      <w:start w:val="1"/>
      <w:numFmt w:val="lowerLetter"/>
      <w:lvlText w:val="%8."/>
      <w:lvlJc w:val="left"/>
      <w:pPr>
        <w:ind w:left="5760" w:hanging="360"/>
      </w:pPr>
    </w:lvl>
    <w:lvl w:ilvl="8" w:tplc="645633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21391">
    <w:multiLevelType w:val="hybridMultilevel"/>
    <w:lvl w:ilvl="0" w:tplc="360541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821391">
    <w:abstractNumId w:val="14821391"/>
  </w:num>
  <w:num w:numId="14821392">
    <w:abstractNumId w:val="148213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