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[Betrieb/Dienststelle]                                                                                        [Ort/Datum]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Niederschrift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über die Sitzung des Wahlvorstands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hat beschlossen: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1.    Die Geschäftsordnung, die dieser Niederschrift beiliegt, findet auf die Arbeit des Wahlvorstands Anwendung.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2.    Wahlhelfer sind entbehrlich / Zu Wahlhelfern werden bestellt (§ 2 Abs. 1 Satz 2 SchwbVWO):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3.    Als Wahltag wird nach Abstimmung mit der Betriebsleitung/dem Dienststellenleiter der […] festgelegt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(§ 2 Abs. 3 SchwbVWO).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4.    Nach Erörterung mit der Schwerbehindertenvertretung, dem Betriebs-/Personalrat und dem Arbeitgeber ist ein / sind […] Stellvertreter zu wählen (§ 2 Abs. 4 SchwbVWO).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5.    Dieser Niederschrift ist eine Ausfertigung des Wahlausschreibens im Sinne des § 5 SchwbVWO beigefügt.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(Vorsitzender)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Nach § 2 Abs. 2 Satz 3 SchwbVWO ist die Niederschrift von dem Vorsitzende und mindestens einem weiteren Mitglied des Wahlvorstands zu unterschreiben.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737759">
    <w:multiLevelType w:val="hybridMultilevel"/>
    <w:lvl w:ilvl="0" w:tplc="20321755">
      <w:start w:val="1"/>
      <w:numFmt w:val="decimal"/>
      <w:lvlText w:val="%1."/>
      <w:lvlJc w:val="left"/>
      <w:pPr>
        <w:ind w:left="720" w:hanging="360"/>
      </w:pPr>
    </w:lvl>
    <w:lvl w:ilvl="1" w:tplc="20321755" w:tentative="1">
      <w:start w:val="1"/>
      <w:numFmt w:val="lowerLetter"/>
      <w:lvlText w:val="%2."/>
      <w:lvlJc w:val="left"/>
      <w:pPr>
        <w:ind w:left="1440" w:hanging="360"/>
      </w:pPr>
    </w:lvl>
    <w:lvl w:ilvl="2" w:tplc="20321755" w:tentative="1">
      <w:start w:val="1"/>
      <w:numFmt w:val="lowerRoman"/>
      <w:lvlText w:val="%3."/>
      <w:lvlJc w:val="right"/>
      <w:pPr>
        <w:ind w:left="2160" w:hanging="180"/>
      </w:pPr>
    </w:lvl>
    <w:lvl w:ilvl="3" w:tplc="20321755" w:tentative="1">
      <w:start w:val="1"/>
      <w:numFmt w:val="decimal"/>
      <w:lvlText w:val="%4."/>
      <w:lvlJc w:val="left"/>
      <w:pPr>
        <w:ind w:left="2880" w:hanging="360"/>
      </w:pPr>
    </w:lvl>
    <w:lvl w:ilvl="4" w:tplc="20321755" w:tentative="1">
      <w:start w:val="1"/>
      <w:numFmt w:val="lowerLetter"/>
      <w:lvlText w:val="%5."/>
      <w:lvlJc w:val="left"/>
      <w:pPr>
        <w:ind w:left="3600" w:hanging="360"/>
      </w:pPr>
    </w:lvl>
    <w:lvl w:ilvl="5" w:tplc="20321755" w:tentative="1">
      <w:start w:val="1"/>
      <w:numFmt w:val="lowerRoman"/>
      <w:lvlText w:val="%6."/>
      <w:lvlJc w:val="right"/>
      <w:pPr>
        <w:ind w:left="4320" w:hanging="180"/>
      </w:pPr>
    </w:lvl>
    <w:lvl w:ilvl="6" w:tplc="20321755" w:tentative="1">
      <w:start w:val="1"/>
      <w:numFmt w:val="decimal"/>
      <w:lvlText w:val="%7."/>
      <w:lvlJc w:val="left"/>
      <w:pPr>
        <w:ind w:left="5040" w:hanging="360"/>
      </w:pPr>
    </w:lvl>
    <w:lvl w:ilvl="7" w:tplc="20321755" w:tentative="1">
      <w:start w:val="1"/>
      <w:numFmt w:val="lowerLetter"/>
      <w:lvlText w:val="%8."/>
      <w:lvlJc w:val="left"/>
      <w:pPr>
        <w:ind w:left="5760" w:hanging="360"/>
      </w:pPr>
    </w:lvl>
    <w:lvl w:ilvl="8" w:tplc="203217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37758">
    <w:multiLevelType w:val="hybridMultilevel"/>
    <w:lvl w:ilvl="0" w:tplc="280091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737758">
    <w:abstractNumId w:val="37737758"/>
  </w:num>
  <w:num w:numId="37737759">
    <w:abstractNumId w:val="377377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