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Versammlung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zur Wahl des Wahlvorstands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 und Funktion der/des Einladenden]                                                      Ausgehängt am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[Name und Funktion der/des Einladenden]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[Name und Funktion der/des Einladenden]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alle schwerbehinderten und ihnen gleichgestellten behinderten Beschäftigten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im/in der [Betrieb/Dienststelle]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Musterstraße 10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50225 Musterhausen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                              Musterhausen, den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Wahl einer Vertrauensperson der schwerbehinderten Menschen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 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§ 177 Abs. 1 SGB IX werden in Betrieben/Dienststellen, in denen wenigstens fünf schwerbehinderte Menschen bzw. gleichgestellte behinderte Menschen nicht nur vorübergehend beschäftigt sind, eine Vertrauensperson der schwerbehinderten Menschen und wenigstens ein/e Stellvertreter/in gewählt.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Voraussetzung ist in unserem/r Betrieb/Dienststelle erfüllt. Derzeit ist in unserem/r Betrieb/Dienststelle jedoch keine Schwerbehindertenvertretung vorhanden.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erstmalige Wahl der Schwerbehindertenvertretung findet im förmlichen Wahlverfahren statt, da die in § 18 Wahlordnung Schwerbehindertenvertretungen (SchwbVWO) genannten Voraussetzungen für die Wahl im vereinfachten Verfahren nicht vorliegen. Die Zahl der Wahlberechtigten im Betrieb/in der Dienststelle […] beträgt mehr als 49 und/oder der Betrieb/die Dienststelle besteht aus räumlich weit auseinanderliegenden Teilen.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Einvernehmen mit der Betriebs-/Dienststellenleitung laden wir Sie /lädt Sie [vgl. Hinweis] gemäß § 1 Abs. 2 Satz 2 SchwbVWO zu einer Versammlung der Wahlberechtigten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[…] Uhr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dieser Versammlung soll ein aus drei Beschäftigten bestehender Wahlvorstand gewählt werden, der dann die Wahl der Vertrauensperson vorzubereiten und durchzuführen hat. Wahlberechtigte sind gemäß § 1 Abs. 2 Satz 1 SchwbVWO alle in unserem Betrieb beschäftigten schwerbehinderten Menschen und ihnen Gleichgestellte.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Wichtiger Hinweis: Bitte bringen Sie zur Versammlung der Wahlberechtigten vorsorglich vorhandene Nachweise über Ihre Eigenschaft als schwerbehinderter oder gleichgestellter Mensch mit.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§ 178 Abs. 6 SGB IX hat die Versäumnis von Arbeitszeit im Zusammenhang mit der Teilnahme an der Versammlung keine Minderung des Arbeitsentgelts zur Folge.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Einladende können drei Wahlberechtigte, der Betriebs- oder Personalrat oder das Integrationsamt sein.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Verteiler:</w:t>
      </w:r>
    </w:p>
    <w:p>
      <w:pPr>
        <w:numPr>
          <w:ilvl w:val="0"/>
          <w:numId w:val="837064977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alle schwerbehinderten und ihnen gleichgestellte behinderte Beschäftigten (Wahlberechtigte) persönlich</w:t>
      </w:r>
    </w:p>
    <w:p>
      <w:pPr>
        <w:numPr>
          <w:ilvl w:val="0"/>
          <w:numId w:val="837064977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Arbeitgeber mit der Bitte um Kenntnisnahme</w:t>
      </w:r>
    </w:p>
    <w:p>
      <w:pPr>
        <w:numPr>
          <w:ilvl w:val="0"/>
          <w:numId w:val="837064977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Zum Aushang</w:t>
      </w:r>
    </w:p>
    <w:p>
      <w:pPr>
        <w:numPr>
          <w:ilvl w:val="0"/>
          <w:numId w:val="837064977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zuständige Gewerkschaft mit der Bitte um Kenntnisnahme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7064977">
    <w:multiLevelType w:val="hybridMultilevel"/>
    <w:lvl w:ilvl="0" w:tplc="96836521">
      <w:start w:val="1"/>
      <w:numFmt w:val="decimal"/>
      <w:lvlText w:val="%1."/>
      <w:lvlJc w:val="left"/>
      <w:pPr>
        <w:ind w:left="720" w:hanging="360"/>
      </w:pPr>
    </w:lvl>
    <w:lvl w:ilvl="1" w:tplc="96836521" w:tentative="1">
      <w:start w:val="1"/>
      <w:numFmt w:val="lowerLetter"/>
      <w:lvlText w:val="%2."/>
      <w:lvlJc w:val="left"/>
      <w:pPr>
        <w:ind w:left="1440" w:hanging="360"/>
      </w:pPr>
    </w:lvl>
    <w:lvl w:ilvl="2" w:tplc="96836521" w:tentative="1">
      <w:start w:val="1"/>
      <w:numFmt w:val="lowerRoman"/>
      <w:lvlText w:val="%3."/>
      <w:lvlJc w:val="right"/>
      <w:pPr>
        <w:ind w:left="2160" w:hanging="180"/>
      </w:pPr>
    </w:lvl>
    <w:lvl w:ilvl="3" w:tplc="96836521" w:tentative="1">
      <w:start w:val="1"/>
      <w:numFmt w:val="decimal"/>
      <w:lvlText w:val="%4."/>
      <w:lvlJc w:val="left"/>
      <w:pPr>
        <w:ind w:left="2880" w:hanging="360"/>
      </w:pPr>
    </w:lvl>
    <w:lvl w:ilvl="4" w:tplc="96836521" w:tentative="1">
      <w:start w:val="1"/>
      <w:numFmt w:val="lowerLetter"/>
      <w:lvlText w:val="%5."/>
      <w:lvlJc w:val="left"/>
      <w:pPr>
        <w:ind w:left="3600" w:hanging="360"/>
      </w:pPr>
    </w:lvl>
    <w:lvl w:ilvl="5" w:tplc="96836521" w:tentative="1">
      <w:start w:val="1"/>
      <w:numFmt w:val="lowerRoman"/>
      <w:lvlText w:val="%6."/>
      <w:lvlJc w:val="right"/>
      <w:pPr>
        <w:ind w:left="4320" w:hanging="180"/>
      </w:pPr>
    </w:lvl>
    <w:lvl w:ilvl="6" w:tplc="96836521" w:tentative="1">
      <w:start w:val="1"/>
      <w:numFmt w:val="decimal"/>
      <w:lvlText w:val="%7."/>
      <w:lvlJc w:val="left"/>
      <w:pPr>
        <w:ind w:left="5040" w:hanging="360"/>
      </w:pPr>
    </w:lvl>
    <w:lvl w:ilvl="7" w:tplc="96836521" w:tentative="1">
      <w:start w:val="1"/>
      <w:numFmt w:val="lowerLetter"/>
      <w:lvlText w:val="%8."/>
      <w:lvlJc w:val="left"/>
      <w:pPr>
        <w:ind w:left="5760" w:hanging="360"/>
      </w:pPr>
    </w:lvl>
    <w:lvl w:ilvl="8" w:tplc="968365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41915">
    <w:multiLevelType w:val="hybridMultilevel"/>
    <w:lvl w:ilvl="0" w:tplc="34551874">
      <w:start w:val="1"/>
      <w:numFmt w:val="decimal"/>
      <w:lvlText w:val="%1."/>
      <w:lvlJc w:val="left"/>
      <w:pPr>
        <w:ind w:left="720" w:hanging="360"/>
      </w:pPr>
    </w:lvl>
    <w:lvl w:ilvl="1" w:tplc="34551874" w:tentative="1">
      <w:start w:val="1"/>
      <w:numFmt w:val="lowerLetter"/>
      <w:lvlText w:val="%2."/>
      <w:lvlJc w:val="left"/>
      <w:pPr>
        <w:ind w:left="1440" w:hanging="360"/>
      </w:pPr>
    </w:lvl>
    <w:lvl w:ilvl="2" w:tplc="34551874" w:tentative="1">
      <w:start w:val="1"/>
      <w:numFmt w:val="lowerRoman"/>
      <w:lvlText w:val="%3."/>
      <w:lvlJc w:val="right"/>
      <w:pPr>
        <w:ind w:left="2160" w:hanging="180"/>
      </w:pPr>
    </w:lvl>
    <w:lvl w:ilvl="3" w:tplc="34551874" w:tentative="1">
      <w:start w:val="1"/>
      <w:numFmt w:val="decimal"/>
      <w:lvlText w:val="%4."/>
      <w:lvlJc w:val="left"/>
      <w:pPr>
        <w:ind w:left="2880" w:hanging="360"/>
      </w:pPr>
    </w:lvl>
    <w:lvl w:ilvl="4" w:tplc="34551874" w:tentative="1">
      <w:start w:val="1"/>
      <w:numFmt w:val="lowerLetter"/>
      <w:lvlText w:val="%5."/>
      <w:lvlJc w:val="left"/>
      <w:pPr>
        <w:ind w:left="3600" w:hanging="360"/>
      </w:pPr>
    </w:lvl>
    <w:lvl w:ilvl="5" w:tplc="34551874" w:tentative="1">
      <w:start w:val="1"/>
      <w:numFmt w:val="lowerRoman"/>
      <w:lvlText w:val="%6."/>
      <w:lvlJc w:val="right"/>
      <w:pPr>
        <w:ind w:left="4320" w:hanging="180"/>
      </w:pPr>
    </w:lvl>
    <w:lvl w:ilvl="6" w:tplc="34551874" w:tentative="1">
      <w:start w:val="1"/>
      <w:numFmt w:val="decimal"/>
      <w:lvlText w:val="%7."/>
      <w:lvlJc w:val="left"/>
      <w:pPr>
        <w:ind w:left="5040" w:hanging="360"/>
      </w:pPr>
    </w:lvl>
    <w:lvl w:ilvl="7" w:tplc="34551874" w:tentative="1">
      <w:start w:val="1"/>
      <w:numFmt w:val="lowerLetter"/>
      <w:lvlText w:val="%8."/>
      <w:lvlJc w:val="left"/>
      <w:pPr>
        <w:ind w:left="5760" w:hanging="360"/>
      </w:pPr>
    </w:lvl>
    <w:lvl w:ilvl="8" w:tplc="34551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41914">
    <w:multiLevelType w:val="hybridMultilevel"/>
    <w:lvl w:ilvl="0" w:tplc="523514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141914">
    <w:abstractNumId w:val="25141914"/>
  </w:num>
  <w:num w:numId="25141915">
    <w:abstractNumId w:val="25141915"/>
  </w:num>
  <w:num w:numId="837064977">
    <w:abstractNumId w:val="8370649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