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Protokoll zum Beschluss der Jugend- und Auszubildendenvertretung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JAV-Sitzung hat am […] nach § 65 Abs. 2 i.V.m. § 29 BetrVG ordnungsgemäß stattgefunden.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JAV hat nach § 65 Abs. 1 i.V.m. § 33 BetrVG beschlossen, dass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Beschlussfähigkeit wurde festgestellt. Zum Zeitpunkt der Beschlussfassung waren […] JAV-Mitglieder anwesend.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Abstimmungsergebnis:[…]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Ja-Stimmen: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Nein-Stimmen: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Enthaltungen: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 Der Antrag wurde angenommen.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 Der Antrag wurde nicht angenommen.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Datum, Unterschrift der Protokollführung und des Vorsitzenden der JAV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271243">
    <w:multiLevelType w:val="hybridMultilevel"/>
    <w:lvl w:ilvl="0" w:tplc="51592847">
      <w:start w:val="1"/>
      <w:numFmt w:val="decimal"/>
      <w:lvlText w:val="%1."/>
      <w:lvlJc w:val="left"/>
      <w:pPr>
        <w:ind w:left="720" w:hanging="360"/>
      </w:pPr>
    </w:lvl>
    <w:lvl w:ilvl="1" w:tplc="51592847" w:tentative="1">
      <w:start w:val="1"/>
      <w:numFmt w:val="lowerLetter"/>
      <w:lvlText w:val="%2."/>
      <w:lvlJc w:val="left"/>
      <w:pPr>
        <w:ind w:left="1440" w:hanging="360"/>
      </w:pPr>
    </w:lvl>
    <w:lvl w:ilvl="2" w:tplc="51592847" w:tentative="1">
      <w:start w:val="1"/>
      <w:numFmt w:val="lowerRoman"/>
      <w:lvlText w:val="%3."/>
      <w:lvlJc w:val="right"/>
      <w:pPr>
        <w:ind w:left="2160" w:hanging="180"/>
      </w:pPr>
    </w:lvl>
    <w:lvl w:ilvl="3" w:tplc="51592847" w:tentative="1">
      <w:start w:val="1"/>
      <w:numFmt w:val="decimal"/>
      <w:lvlText w:val="%4."/>
      <w:lvlJc w:val="left"/>
      <w:pPr>
        <w:ind w:left="2880" w:hanging="360"/>
      </w:pPr>
    </w:lvl>
    <w:lvl w:ilvl="4" w:tplc="51592847" w:tentative="1">
      <w:start w:val="1"/>
      <w:numFmt w:val="lowerLetter"/>
      <w:lvlText w:val="%5."/>
      <w:lvlJc w:val="left"/>
      <w:pPr>
        <w:ind w:left="3600" w:hanging="360"/>
      </w:pPr>
    </w:lvl>
    <w:lvl w:ilvl="5" w:tplc="51592847" w:tentative="1">
      <w:start w:val="1"/>
      <w:numFmt w:val="lowerRoman"/>
      <w:lvlText w:val="%6."/>
      <w:lvlJc w:val="right"/>
      <w:pPr>
        <w:ind w:left="4320" w:hanging="180"/>
      </w:pPr>
    </w:lvl>
    <w:lvl w:ilvl="6" w:tplc="51592847" w:tentative="1">
      <w:start w:val="1"/>
      <w:numFmt w:val="decimal"/>
      <w:lvlText w:val="%7."/>
      <w:lvlJc w:val="left"/>
      <w:pPr>
        <w:ind w:left="5040" w:hanging="360"/>
      </w:pPr>
    </w:lvl>
    <w:lvl w:ilvl="7" w:tplc="51592847" w:tentative="1">
      <w:start w:val="1"/>
      <w:numFmt w:val="lowerLetter"/>
      <w:lvlText w:val="%8."/>
      <w:lvlJc w:val="left"/>
      <w:pPr>
        <w:ind w:left="5760" w:hanging="360"/>
      </w:pPr>
    </w:lvl>
    <w:lvl w:ilvl="8" w:tplc="515928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71242">
    <w:multiLevelType w:val="hybridMultilevel"/>
    <w:lvl w:ilvl="0" w:tplc="451706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271242">
    <w:abstractNumId w:val="29271242"/>
  </w:num>
  <w:num w:numId="29271243">
    <w:abstractNumId w:val="292712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