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 berufliche Weiterbildung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1 Geltungsbereich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Betriebsvereinbarung gilt für alle Arbeitnehmer der Firma, mit Ausnahme der leitenden Angestellten.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2 Grundsätze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(a) Das Mitbestimmungsrecht des Betriebsrats ist nach § 98 BetrVG gegeben.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(b) Alle Arbeitnehmer werden über das Schulungsangebot, z. B. durch Aushang, Intranet oder Rund-E-Mail informiert.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(c) Der Arbeitgeber legt gemeinsam mit dem Betriebsrat halbjährlich den Schulungsbedarf der Teilnehmer fest.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(d) Die Arbeitnehmer werden über die Schulungsbedarfsplanung informiert.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(e) Der Schulungsstand der Arbeitnehmer wird dokumentiert. Für Arbeitnehmer wird außerdem ein Schulungspass eingeführt, in dem die besuchten Schulungsmaßnahmen schriftlich festgehalten sind.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(f) Die Fortbildungszeit ist Arbeitszeit.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3 Teilnehmerkreis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Fortbildungsverantwortliche oder der Betriebsrat können Vorschläge zu Schulungsmaßnahmen und Teilnehmern machen. Ein Selbstnennung des Arbeitnehmers ist nur über den Fortbildungsverantwortlichen oder den Betriebsrat möglich. Die Teilnahme ist grundsätzlich freiwillig.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4 Lohn und Kosten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Fahrtkosten und Unterbringungskosten trägt der Arbeitgeber. Während der Schulungsmaßnahme wird das Arbeitsentgelt weitergezahlt.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5 Mitarbeitereinsatz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Geschulte Mitarbeiter sollten möglichst entsprechend ihrer erreichten Qualifikation im Betrieb eingesetzt werden.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6 Streitigkeiten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Streitigkeiten entscheidet die Einigungsstelle nach § 76 BetrVG.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7 Inkrafttreten, Kündigung, Nachwirkung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Betriebsvereinbarung tritt am ... in Kraft.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Sie kann mit einer Frist von 3 Monaten zum Jahresende gekündigt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Bis eine neue Betriebsvereinbarung geschlossen ist, bleibt alte in Kraft.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993665">
    <w:multiLevelType w:val="hybridMultilevel"/>
    <w:lvl w:ilvl="0" w:tplc="87921394">
      <w:start w:val="1"/>
      <w:numFmt w:val="decimal"/>
      <w:lvlText w:val="%1."/>
      <w:lvlJc w:val="left"/>
      <w:pPr>
        <w:ind w:left="720" w:hanging="360"/>
      </w:pPr>
    </w:lvl>
    <w:lvl w:ilvl="1" w:tplc="87921394" w:tentative="1">
      <w:start w:val="1"/>
      <w:numFmt w:val="lowerLetter"/>
      <w:lvlText w:val="%2."/>
      <w:lvlJc w:val="left"/>
      <w:pPr>
        <w:ind w:left="1440" w:hanging="360"/>
      </w:pPr>
    </w:lvl>
    <w:lvl w:ilvl="2" w:tplc="87921394" w:tentative="1">
      <w:start w:val="1"/>
      <w:numFmt w:val="lowerRoman"/>
      <w:lvlText w:val="%3."/>
      <w:lvlJc w:val="right"/>
      <w:pPr>
        <w:ind w:left="2160" w:hanging="180"/>
      </w:pPr>
    </w:lvl>
    <w:lvl w:ilvl="3" w:tplc="87921394" w:tentative="1">
      <w:start w:val="1"/>
      <w:numFmt w:val="decimal"/>
      <w:lvlText w:val="%4."/>
      <w:lvlJc w:val="left"/>
      <w:pPr>
        <w:ind w:left="2880" w:hanging="360"/>
      </w:pPr>
    </w:lvl>
    <w:lvl w:ilvl="4" w:tplc="87921394" w:tentative="1">
      <w:start w:val="1"/>
      <w:numFmt w:val="lowerLetter"/>
      <w:lvlText w:val="%5."/>
      <w:lvlJc w:val="left"/>
      <w:pPr>
        <w:ind w:left="3600" w:hanging="360"/>
      </w:pPr>
    </w:lvl>
    <w:lvl w:ilvl="5" w:tplc="87921394" w:tentative="1">
      <w:start w:val="1"/>
      <w:numFmt w:val="lowerRoman"/>
      <w:lvlText w:val="%6."/>
      <w:lvlJc w:val="right"/>
      <w:pPr>
        <w:ind w:left="4320" w:hanging="180"/>
      </w:pPr>
    </w:lvl>
    <w:lvl w:ilvl="6" w:tplc="87921394" w:tentative="1">
      <w:start w:val="1"/>
      <w:numFmt w:val="decimal"/>
      <w:lvlText w:val="%7."/>
      <w:lvlJc w:val="left"/>
      <w:pPr>
        <w:ind w:left="5040" w:hanging="360"/>
      </w:pPr>
    </w:lvl>
    <w:lvl w:ilvl="7" w:tplc="87921394" w:tentative="1">
      <w:start w:val="1"/>
      <w:numFmt w:val="lowerLetter"/>
      <w:lvlText w:val="%8."/>
      <w:lvlJc w:val="left"/>
      <w:pPr>
        <w:ind w:left="5760" w:hanging="360"/>
      </w:pPr>
    </w:lvl>
    <w:lvl w:ilvl="8" w:tplc="87921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93664">
    <w:multiLevelType w:val="hybridMultilevel"/>
    <w:lvl w:ilvl="0" w:tplc="874392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993664">
    <w:abstractNumId w:val="81993664"/>
  </w:num>
  <w:num w:numId="81993665">
    <w:abstractNumId w:val="8199366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