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20" w:after="220" w:line="240" w:lineRule="auto"/>
        <w:ind w:left="0" w:right="0"/>
        <w:jc w:val="both"/>
      </w:pPr>
      <w:r>
        <w:rPr>
          <w:rFonts w:ascii="Arial" w:hAnsi="Arial" w:eastAsia="Arial" w:cs="Arial"/>
          <w:i/>
          <w:iCs/>
          <w:color w:val="000000"/>
          <w:sz w:val="22"/>
          <w:szCs w:val="22"/>
        </w:rPr>
        <w:t xml:space="preserve">Schwerbehindertenvertretung der […]-GmbH [Ort] [Datum]</w:t>
      </w:r>
    </w:p>
    <w:p>
      <w:pPr>
        <w:widowControl w:val="on"/>
        <w:pBdr/>
        <w:spacing w:before="120" w:after="220" w:line="240" w:lineRule="auto"/>
        <w:ind w:left="0" w:right="0"/>
        <w:jc w:val="both"/>
      </w:pPr>
      <w:r>
        <w:rPr>
          <w:rFonts w:ascii="Arial" w:hAnsi="Arial" w:eastAsia="Arial" w:cs="Arial"/>
          <w:i/>
          <w:iCs/>
          <w:color w:val="000000"/>
          <w:sz w:val="22"/>
          <w:szCs w:val="22"/>
        </w:rPr>
        <w:t xml:space="preserve">An die Geschäftsleitung der […]-GmbH</w:t>
      </w:r>
    </w:p>
    <w:p>
      <w:pPr>
        <w:widowControl w:val="on"/>
        <w:pBdr/>
        <w:spacing w:before="120" w:after="220" w:line="240" w:lineRule="auto"/>
        <w:ind w:left="0" w:right="0"/>
        <w:jc w:val="both"/>
      </w:pPr>
      <w:r>
        <w:rPr>
          <w:rFonts w:ascii="Arial" w:hAnsi="Arial" w:eastAsia="Arial" w:cs="Arial"/>
          <w:i/>
          <w:iCs/>
          <w:color w:val="000000"/>
          <w:sz w:val="22"/>
          <w:szCs w:val="22"/>
        </w:rPr>
        <w:t xml:space="preserve">Im Hause</w:t>
      </w:r>
    </w:p>
    <w:p>
      <w:pPr>
        <w:widowControl w:val="on"/>
        <w:pBdr/>
        <w:spacing w:before="120" w:after="220" w:line="240" w:lineRule="auto"/>
        <w:ind w:left="0" w:right="0"/>
        <w:jc w:val="both"/>
      </w:pPr>
      <w:r>
        <w:rPr>
          <w:rFonts w:ascii="Arial" w:hAnsi="Arial" w:eastAsia="Arial" w:cs="Arial"/>
          <w:color w:val="000000"/>
          <w:sz w:val="22"/>
          <w:szCs w:val="22"/>
        </w:rPr>
        <w:t xml:space="preserve"> </w:t>
      </w:r>
    </w:p>
    <w:p>
      <w:pPr>
        <w:widowControl w:val="on"/>
        <w:pBdr/>
        <w:spacing w:before="120" w:after="220" w:line="240" w:lineRule="auto"/>
        <w:ind w:left="0" w:right="0"/>
        <w:jc w:val="both"/>
      </w:pPr>
      <w:r>
        <w:rPr>
          <w:rFonts w:ascii="Arial" w:hAnsi="Arial" w:eastAsia="Arial" w:cs="Arial"/>
          <w:b/>
          <w:bCs/>
          <w:color w:val="000000"/>
          <w:sz w:val="22"/>
          <w:szCs w:val="22"/>
        </w:rPr>
        <w:t xml:space="preserve">Verstoß gegen Ihre Anzeigepflichten</w:t>
      </w:r>
    </w:p>
    <w:p>
      <w:pPr>
        <w:widowControl w:val="on"/>
        <w:pBdr/>
        <w:spacing w:before="120" w:after="220" w:line="240" w:lineRule="auto"/>
        <w:ind w:left="0" w:right="0"/>
        <w:jc w:val="both"/>
      </w:pPr>
      <w:r>
        <w:rPr>
          <w:rFonts w:ascii="Arial" w:hAnsi="Arial" w:eastAsia="Arial" w:cs="Arial"/>
          <w:i/>
          <w:iCs/>
          <w:color w:val="000000"/>
          <w:sz w:val="22"/>
          <w:szCs w:val="22"/>
        </w:rPr>
        <w:t xml:space="preserve">Sehr geehrte[r] [Frau] [Herr] [Dr.][…],</w:t>
      </w:r>
    </w:p>
    <w:p>
      <w:pPr>
        <w:widowControl w:val="on"/>
        <w:pBdr/>
        <w:spacing w:before="120" w:after="220" w:line="240" w:lineRule="auto"/>
        <w:ind w:left="0" w:right="0"/>
        <w:jc w:val="both"/>
      </w:pPr>
      <w:r>
        <w:rPr>
          <w:rFonts w:ascii="Arial" w:hAnsi="Arial" w:eastAsia="Arial" w:cs="Arial"/>
          <w:color w:val="000000"/>
          <w:sz w:val="22"/>
          <w:szCs w:val="22"/>
        </w:rPr>
        <w:t xml:space="preserve">unsere Nachfrage beim dem Integrationsamt […] hat ergeben, dass dort offenbar keine Anzeige über die [Aufnahme des Probearbeitsverhältnisses] [Beendigung des Arbeitsverhältnisses] [unserer Kollegin] [unseres Kollegen] [Frau] [Herrn] […] vorliegt.</w:t>
      </w:r>
    </w:p>
    <w:p>
      <w:pPr>
        <w:widowControl w:val="on"/>
        <w:pBdr/>
        <w:spacing w:before="120" w:after="220" w:line="240" w:lineRule="auto"/>
        <w:ind w:left="0" w:right="0"/>
        <w:jc w:val="both"/>
      </w:pPr>
      <w:r>
        <w:rPr>
          <w:rFonts w:ascii="Arial" w:hAnsi="Arial" w:eastAsia="Arial" w:cs="Arial"/>
          <w:color w:val="000000"/>
          <w:sz w:val="22"/>
          <w:szCs w:val="22"/>
        </w:rPr>
        <w:t xml:space="preserve">Als Vertrauensperson der schwerbehinderten Menschen im Betrieb muss ich Sie an Ihre Anzeigepflicht aus § 173 Absatz 4 Neuntes Buch Sozialgesetzbuch – SGB IX erinnern.</w:t>
      </w:r>
    </w:p>
    <w:p>
      <w:pPr>
        <w:widowControl w:val="on"/>
        <w:pBdr/>
        <w:spacing w:before="120" w:after="220" w:line="240" w:lineRule="auto"/>
        <w:ind w:left="0" w:right="0"/>
        <w:jc w:val="both"/>
      </w:pPr>
      <w:r>
        <w:rPr>
          <w:rFonts w:ascii="Arial" w:hAnsi="Arial" w:eastAsia="Arial" w:cs="Arial"/>
          <w:color w:val="000000"/>
          <w:sz w:val="22"/>
          <w:szCs w:val="22"/>
        </w:rPr>
        <w:t xml:space="preserve">Die Vorschrift lautet wie folgt:</w:t>
      </w:r>
    </w:p>
    <w:p>
      <w:pPr>
        <w:widowControl w:val="on"/>
        <w:pBdr/>
        <w:spacing w:before="120" w:after="220" w:line="240" w:lineRule="auto"/>
        <w:ind w:left="0" w:right="0"/>
        <w:jc w:val="both"/>
      </w:pPr>
      <w:r>
        <w:rPr>
          <w:rFonts w:ascii="Arial" w:hAnsi="Arial" w:eastAsia="Arial" w:cs="Arial"/>
          <w:b/>
          <w:bCs/>
          <w:color w:val="000000"/>
          <w:sz w:val="22"/>
          <w:szCs w:val="22"/>
        </w:rPr>
        <w:t xml:space="preserve">Der Arbeitgeber zeigt Einstellungen auf Probe und die Beendigung von Arbeitsverhältnissen schwerbehinderter Menschen unabhängig von der Anzeigepflicht nach anderen Gesetzen dem Integrationsamt innerhalb von vier Tagen an.</w:t>
      </w:r>
    </w:p>
    <w:p>
      <w:pPr>
        <w:widowControl w:val="on"/>
        <w:pBdr/>
        <w:spacing w:before="120" w:after="220" w:line="240" w:lineRule="auto"/>
        <w:ind w:left="0" w:right="0"/>
        <w:jc w:val="both"/>
      </w:pPr>
      <w:r>
        <w:rPr>
          <w:rFonts w:ascii="Arial" w:hAnsi="Arial" w:eastAsia="Arial" w:cs="Arial"/>
          <w:color w:val="000000"/>
          <w:sz w:val="22"/>
          <w:szCs w:val="22"/>
        </w:rPr>
        <w:t xml:space="preserve">Diese Anzeigepflicht des Arbeitgebers ist kein bloßer Formalismus, denn erst durch die Anzeige wird dem Integrationsamt, ggf. im Zusammenspiel mit der Schwerbehindertenvertretung, ein Tätigwerden ermöglicht, das etwa zur Inanspruchnahme Leistungen zur Teilhabe am Arbeitsplatz oder  von begleitenden Hilfen im Arbeitsleben führen kann.</w:t>
      </w:r>
    </w:p>
    <w:p>
      <w:pPr>
        <w:widowControl w:val="on"/>
        <w:pBdr/>
        <w:spacing w:before="220" w:after="220" w:line="240" w:lineRule="auto"/>
        <w:ind w:left="0" w:right="0"/>
        <w:jc w:val="left"/>
      </w:pPr>
      <w:r>
        <w:rPr>
          <w:rFonts w:ascii="Arial" w:hAnsi="Arial" w:eastAsia="Arial" w:cs="Arial"/>
          <w:color w:val="000000"/>
          <w:sz w:val="22"/>
          <w:szCs w:val="22"/>
        </w:rPr>
        <w:t xml:space="preserve">Für Rückfragen erreichen Sie mich jederzeit unter der Rufnummer […]</w:t>
      </w:r>
    </w:p>
    <w:p>
      <w:pPr>
        <w:widowControl w:val="on"/>
        <w:pBdr/>
        <w:spacing w:before="220" w:after="220" w:line="240" w:lineRule="auto"/>
        <w:ind w:left="0" w:right="0"/>
        <w:jc w:val="left"/>
      </w:pPr>
      <w:r>
        <w:rPr>
          <w:rFonts w:ascii="Arial" w:hAnsi="Arial" w:eastAsia="Arial" w:cs="Arial"/>
          <w:color w:val="000000"/>
          <w:sz w:val="22"/>
          <w:szCs w:val="22"/>
        </w:rPr>
        <w:t xml:space="preserve">Freundliche Grüße</w:t>
      </w:r>
    </w:p>
    <w:p>
      <w:pPr>
        <w:widowControl w:val="on"/>
        <w:pBdr/>
        <w:spacing w:before="220" w:after="220" w:line="240" w:lineRule="auto"/>
        <w:ind w:left="0" w:right="0"/>
        <w:jc w:val="left"/>
      </w:pPr>
      <w:r>
        <w:rPr>
          <w:rFonts w:ascii="Arial" w:hAnsi="Arial" w:eastAsia="Arial" w:cs="Arial"/>
          <w:i/>
          <w:iCs/>
          <w:color w:val="000000"/>
          <w:sz w:val="22"/>
          <w:szCs w:val="22"/>
        </w:rPr>
        <w:t xml:space="preserve"> </w:t>
      </w:r>
    </w:p>
    <w:p>
      <w:pPr>
        <w:widowControl w:val="on"/>
        <w:pBdr/>
        <w:spacing w:before="220" w:after="220" w:line="240" w:lineRule="auto"/>
        <w:ind w:left="0" w:right="0"/>
        <w:jc w:val="left"/>
      </w:pPr>
      <w:r>
        <w:rPr>
          <w:rFonts w:ascii="Arial" w:hAnsi="Arial" w:eastAsia="Arial" w:cs="Arial"/>
          <w:i/>
          <w:iCs/>
          <w:color w:val="000000"/>
          <w:sz w:val="22"/>
          <w:szCs w:val="22"/>
        </w:rPr>
        <w:t xml:space="preserve">[Ort], [Datum]</w:t>
      </w:r>
      <w:r>
        <w:rPr>
          <w:rFonts w:ascii="Arial" w:hAnsi="Arial" w:eastAsia="Arial" w:cs="Arial"/>
          <w:color w:val="000000"/>
          <w:sz w:val="22"/>
          <w:szCs w:val="22"/>
        </w:rPr>
        <w:t xml:space="preserve">,</w:t>
      </w:r>
      <w:r>
        <w:rPr>
          <w:rFonts w:ascii="Arial" w:hAnsi="Arial" w:eastAsia="Arial" w:cs="Arial"/>
          <w:i/>
          <w:iCs/>
          <w:color w:val="000000"/>
          <w:sz w:val="22"/>
          <w:szCs w:val="22"/>
        </w:rPr>
        <w:t xml:space="preserve">[Vertrauensperson]</w:t>
      </w:r>
    </w:p>
    <w:p>
      <w:pPr>
        <w:widowControl w:val="on"/>
        <w:pBdr/>
        <w:spacing w:before="120" w:after="220" w:line="240" w:lineRule="auto"/>
        <w:ind w:left="0" w:right="0"/>
        <w:jc w:val="both"/>
      </w:pPr>
      <w:r>
        <w:rPr>
          <w:rFonts w:ascii="Arial" w:hAnsi="Arial" w:eastAsia="Arial" w:cs="Arial"/>
          <w:color w:val="000000"/>
          <w:sz w:val="22"/>
          <w:szCs w:val="22"/>
        </w:rPr>
        <w:t xml:space="preserve"> </w:t>
      </w:r>
    </w:p>
    <w:p>
      <w:pPr>
        <w:widowControl w:val="on"/>
        <w:pBdr/>
        <w:spacing w:before="120" w:after="220" w:line="240" w:lineRule="auto"/>
        <w:ind w:left="0" w:right="0"/>
        <w:jc w:val="both"/>
      </w:pPr>
      <w:r>
        <w:rPr>
          <w:rFonts w:ascii="Arial" w:hAnsi="Arial" w:eastAsia="Arial" w:cs="Arial"/>
          <w:color w:val="000000"/>
          <w:sz w:val="22"/>
          <w:szCs w:val="22"/>
        </w:rPr>
        <w:t xml:space="preserve"> </w:t>
      </w:r>
    </w:p>
    <w:p>
      <w:pPr>
        <w:widowControl w:val="on"/>
        <w:pBdr/>
        <w:spacing w:before="120" w:after="220" w:line="240" w:lineRule="auto"/>
        <w:ind w:left="0" w:right="0"/>
        <w:jc w:val="both"/>
      </w:pPr>
      <w:r>
        <w:rPr>
          <w:rFonts w:ascii="Arial" w:hAnsi="Arial" w:eastAsia="Arial" w:cs="Arial"/>
          <w:b/>
          <w:bCs/>
          <w:color w:val="000000"/>
          <w:sz w:val="22"/>
          <w:szCs w:val="22"/>
        </w:rPr>
        <w:t xml:space="preserve">Anwaltstipps von Niklas Pastille:</w:t>
      </w:r>
    </w:p>
    <w:p>
      <w:pPr>
        <w:numPr>
          <w:ilvl w:val="0"/>
          <w:numId w:val="1"/>
        </w:numPr>
        <w:spacing w:before="120" w:after="0" w:line="240" w:lineRule="auto"/>
        <w:jc w:val="both"/>
        <w:rPr>
          <w:rFonts w:ascii="Arial" w:hAnsi="Arial" w:eastAsia="Arial" w:cs="Arial"/>
          <w:color w:val="000000"/>
          <w:sz w:val="22"/>
          <w:szCs w:val="22"/>
        </w:rPr>
      </w:pPr>
      <w:r>
        <w:rPr>
          <w:rFonts w:ascii="Arial" w:hAnsi="Arial" w:eastAsia="Arial" w:cs="Arial"/>
          <w:color w:val="000000"/>
          <w:sz w:val="22"/>
          <w:szCs w:val="22"/>
        </w:rPr>
        <w:t xml:space="preserve">Bei der Anzeigepflicht gem. § 173 Absatz 4 SGB IX handelt es sich um die in der Praxis am häufigsten übersehenen Pflicht des Arbeitgebers. Sie ist nur Spezialisten bekannt.</w:t>
      </w:r>
    </w:p>
    <w:p>
      <w:pPr>
        <w:numPr>
          <w:ilvl w:val="0"/>
          <w:numId w:val="1"/>
        </w:numPr>
        <w:spacing w:before="120" w:after="0" w:line="240" w:lineRule="auto"/>
        <w:jc w:val="both"/>
        <w:rPr>
          <w:rFonts w:ascii="Arial" w:hAnsi="Arial" w:eastAsia="Arial" w:cs="Arial"/>
          <w:color w:val="000000"/>
          <w:sz w:val="22"/>
          <w:szCs w:val="22"/>
        </w:rPr>
      </w:pPr>
      <w:r>
        <w:rPr>
          <w:rFonts w:ascii="Arial" w:hAnsi="Arial" w:eastAsia="Arial" w:cs="Arial"/>
          <w:color w:val="000000"/>
          <w:sz w:val="22"/>
          <w:szCs w:val="22"/>
        </w:rPr>
        <w:t xml:space="preserve">Die Einhaltung dieser Pflicht soll nach dem Willen des Gesetzgebers von der Schwerbehindertenvertretung überwacht und ein etwaiges Unterlassen der Anzeige wie hier vorgeschlagen von der Schwerbehindertenvertretung abgemahnt werden.</w:t>
      </w:r>
    </w:p>
    <w:p>
      <w:pPr>
        <w:numPr>
          <w:ilvl w:val="0"/>
          <w:numId w:val="1"/>
        </w:numPr>
        <w:spacing w:before="120" w:after="0" w:line="240" w:lineRule="auto"/>
        <w:jc w:val="both"/>
        <w:rPr>
          <w:rFonts w:ascii="Arial" w:hAnsi="Arial" w:eastAsia="Arial" w:cs="Arial"/>
          <w:color w:val="000000"/>
          <w:sz w:val="22"/>
          <w:szCs w:val="22"/>
        </w:rPr>
      </w:pPr>
      <w:r>
        <w:rPr>
          <w:rFonts w:ascii="Arial" w:hAnsi="Arial" w:eastAsia="Arial" w:cs="Arial"/>
          <w:color w:val="000000"/>
          <w:sz w:val="22"/>
          <w:szCs w:val="22"/>
        </w:rPr>
        <w:t xml:space="preserve">Weitere unmittelbare Sanktionsmöglichkeiten bestehen nicht, jedoch kann eine etwaig unterlassene Beteiligung der Schwerbehindertenvertretung im arbeitsgerichtlichen Beschlussverfahren nachgeholt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22048">
    <w:multiLevelType w:val="hybridMultilevel"/>
    <w:lvl w:ilvl="0" w:tplc="85779522">
      <w:start w:val="1"/>
      <w:numFmt w:val="decimal"/>
      <w:lvlText w:val="%1."/>
      <w:lvlJc w:val="left"/>
      <w:pPr>
        <w:ind w:left="720" w:hanging="360"/>
      </w:pPr>
    </w:lvl>
    <w:lvl w:ilvl="1" w:tplc="85779522" w:tentative="1">
      <w:start w:val="1"/>
      <w:numFmt w:val="lowerLetter"/>
      <w:lvlText w:val="%2."/>
      <w:lvlJc w:val="left"/>
      <w:pPr>
        <w:ind w:left="1440" w:hanging="360"/>
      </w:pPr>
    </w:lvl>
    <w:lvl w:ilvl="2" w:tplc="85779522" w:tentative="1">
      <w:start w:val="1"/>
      <w:numFmt w:val="lowerRoman"/>
      <w:lvlText w:val="%3."/>
      <w:lvlJc w:val="right"/>
      <w:pPr>
        <w:ind w:left="2160" w:hanging="180"/>
      </w:pPr>
    </w:lvl>
    <w:lvl w:ilvl="3" w:tplc="85779522" w:tentative="1">
      <w:start w:val="1"/>
      <w:numFmt w:val="decimal"/>
      <w:lvlText w:val="%4."/>
      <w:lvlJc w:val="left"/>
      <w:pPr>
        <w:ind w:left="2880" w:hanging="360"/>
      </w:pPr>
    </w:lvl>
    <w:lvl w:ilvl="4" w:tplc="85779522" w:tentative="1">
      <w:start w:val="1"/>
      <w:numFmt w:val="lowerLetter"/>
      <w:lvlText w:val="%5."/>
      <w:lvlJc w:val="left"/>
      <w:pPr>
        <w:ind w:left="3600" w:hanging="360"/>
      </w:pPr>
    </w:lvl>
    <w:lvl w:ilvl="5" w:tplc="85779522" w:tentative="1">
      <w:start w:val="1"/>
      <w:numFmt w:val="lowerRoman"/>
      <w:lvlText w:val="%6."/>
      <w:lvlJc w:val="right"/>
      <w:pPr>
        <w:ind w:left="4320" w:hanging="180"/>
      </w:pPr>
    </w:lvl>
    <w:lvl w:ilvl="6" w:tplc="85779522" w:tentative="1">
      <w:start w:val="1"/>
      <w:numFmt w:val="decimal"/>
      <w:lvlText w:val="%7."/>
      <w:lvlJc w:val="left"/>
      <w:pPr>
        <w:ind w:left="5040" w:hanging="360"/>
      </w:pPr>
    </w:lvl>
    <w:lvl w:ilvl="7" w:tplc="85779522" w:tentative="1">
      <w:start w:val="1"/>
      <w:numFmt w:val="lowerLetter"/>
      <w:lvlText w:val="%8."/>
      <w:lvlJc w:val="left"/>
      <w:pPr>
        <w:ind w:left="5760" w:hanging="360"/>
      </w:pPr>
    </w:lvl>
    <w:lvl w:ilvl="8" w:tplc="85779522" w:tentative="1">
      <w:start w:val="1"/>
      <w:numFmt w:val="lowerRoman"/>
      <w:lvlText w:val="%9."/>
      <w:lvlJc w:val="right"/>
      <w:pPr>
        <w:ind w:left="6480" w:hanging="180"/>
      </w:pPr>
    </w:lvl>
  </w:abstractNum>
  <w:abstractNum w:abstractNumId="22047">
    <w:multiLevelType w:val="hybridMultilevel"/>
    <w:lvl w:ilvl="0" w:tplc="115295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047">
    <w:abstractNumId w:val="22047"/>
  </w:num>
  <w:num w:numId="22048">
    <w:abstractNumId w:val="220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923324446"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