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Informationsanforderung bzgl. der Speicherung von Arbeitnehmerdaten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Name des konkreten Systems, Name des Herstellers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Funktionsumfang und Programmfunktionen, die tatsächlich eingeführt werden sollen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Systemdokumentationen, Projektunterlagen, Analysen, Pflichtenheft usw.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Zweckbestimmung der Datenerhebung für Arbeit und Nutzung des Systems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Beschäftigtendaten, die im System verarbeitet und genutzt werden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Mitarbeiter, die das System direkt nutzen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Mitarbeiter, die das System mittelbar nutzen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Auswertungen, die wann, zu welchem Zweck, von wem erhoben werden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geplante Leistungs-/Verhaltenskontrolle (Begründung)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Downloadfunktionen oder Schnittstellen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Rollen und Berechtigungskonzept (wer kann wann und zu welchem Zweck auf welche Daten zugreifen)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Löschfristen, Löschkonzept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geplante Übermittlung an Dritte (Dienstleister, Konzern)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Auftragsdatenverarbeitung bzw. Funktionsnachfolge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Übermittlung von Beschäftigtendaten in Drittstaaten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Datenschutzkonzept gemäß Art. 25 DSGVO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Auswirkungen des Projekts auf die Arbeitnehmer, deren Tätigkeit und die Betriebs- und Arbeitsabläufe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konkrete Zeit- und Sachplanung der Arbeitgeberseite (Analyse und Planungsphase, Projektorganisation, Testsysteme, Pilotbetrieb (Echtdaten), Produktivbetrieb)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Vorstellung der Arbeitgeberseite zur Beteiligung des Betriebsrats am Projekt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Vorstellung der Arbeitgeberseite zu den Eckpunkten für eine Betriebsvereinbarung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6393">
    <w:multiLevelType w:val="hybridMultilevel"/>
    <w:lvl w:ilvl="0" w:tplc="52437970">
      <w:start w:val="1"/>
      <w:numFmt w:val="decimal"/>
      <w:lvlText w:val="%1."/>
      <w:lvlJc w:val="left"/>
      <w:pPr>
        <w:ind w:left="720" w:hanging="360"/>
      </w:pPr>
    </w:lvl>
    <w:lvl w:ilvl="1" w:tplc="52437970" w:tentative="1">
      <w:start w:val="1"/>
      <w:numFmt w:val="lowerLetter"/>
      <w:lvlText w:val="%2."/>
      <w:lvlJc w:val="left"/>
      <w:pPr>
        <w:ind w:left="1440" w:hanging="360"/>
      </w:pPr>
    </w:lvl>
    <w:lvl w:ilvl="2" w:tplc="52437970" w:tentative="1">
      <w:start w:val="1"/>
      <w:numFmt w:val="lowerRoman"/>
      <w:lvlText w:val="%3."/>
      <w:lvlJc w:val="right"/>
      <w:pPr>
        <w:ind w:left="2160" w:hanging="180"/>
      </w:pPr>
    </w:lvl>
    <w:lvl w:ilvl="3" w:tplc="52437970" w:tentative="1">
      <w:start w:val="1"/>
      <w:numFmt w:val="decimal"/>
      <w:lvlText w:val="%4."/>
      <w:lvlJc w:val="left"/>
      <w:pPr>
        <w:ind w:left="2880" w:hanging="360"/>
      </w:pPr>
    </w:lvl>
    <w:lvl w:ilvl="4" w:tplc="52437970" w:tentative="1">
      <w:start w:val="1"/>
      <w:numFmt w:val="lowerLetter"/>
      <w:lvlText w:val="%5."/>
      <w:lvlJc w:val="left"/>
      <w:pPr>
        <w:ind w:left="3600" w:hanging="360"/>
      </w:pPr>
    </w:lvl>
    <w:lvl w:ilvl="5" w:tplc="52437970" w:tentative="1">
      <w:start w:val="1"/>
      <w:numFmt w:val="lowerRoman"/>
      <w:lvlText w:val="%6."/>
      <w:lvlJc w:val="right"/>
      <w:pPr>
        <w:ind w:left="4320" w:hanging="180"/>
      </w:pPr>
    </w:lvl>
    <w:lvl w:ilvl="6" w:tplc="52437970" w:tentative="1">
      <w:start w:val="1"/>
      <w:numFmt w:val="decimal"/>
      <w:lvlText w:val="%7."/>
      <w:lvlJc w:val="left"/>
      <w:pPr>
        <w:ind w:left="5040" w:hanging="360"/>
      </w:pPr>
    </w:lvl>
    <w:lvl w:ilvl="7" w:tplc="52437970" w:tentative="1">
      <w:start w:val="1"/>
      <w:numFmt w:val="lowerLetter"/>
      <w:lvlText w:val="%8."/>
      <w:lvlJc w:val="left"/>
      <w:pPr>
        <w:ind w:left="5760" w:hanging="360"/>
      </w:pPr>
    </w:lvl>
    <w:lvl w:ilvl="8" w:tplc="52437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92">
    <w:multiLevelType w:val="hybridMultilevel"/>
    <w:lvl w:ilvl="0" w:tplc="42148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392">
    <w:abstractNumId w:val="16392"/>
  </w:num>
  <w:num w:numId="16393">
    <w:abstractNumId w:val="163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6201098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