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Abschluss von Betriebsvereinbarungen zur Nutzung technischer Überwachungseinrichtungen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Liegen alle Informationen zum IT-System vor?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Welche Positionen vertritt der Arbeitgeber? (Betriebsvereinbarungsentwurf der Arbeitgeberseite zurückführen auf Eckpunkte)?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Welche Zeitplanung gibt es im Projekt, gibt es zeitlichen Druck?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Was will der Betriebsrat im Interesse der Kollegen erreichen (Formulierung von Eckpunkten)?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Welche Regelungen sind für den Betriebsrat besonders wichtig und welche sind von untergeordneter Bedeutung?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Welche Auswirkungen haben die vom Arbeitgeber vorgeschlagenen Inhalte für die Kollegen?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Sind die Kollegen in die Planung miteinbezogen?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Wer verhandelt auf der Betriebsratsseite?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Soll ein Verhandlungsausschuss gebildet werden?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Sind Schulungen nach § 37 Abs. 6 BetrVG erforderlich?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Müssen Sachverständige eingebunden werden (§ 80 Abs. 3 BetrVG)?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Ist juristische und/oder technische Beratung erforderlich?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Betreibt der Betriebsrat im Projekt Öffentlichkeitsarbeit?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Wie werden die Mitarbeiter nach § 80 Abs. 2 S. 3 BetrVG beteiligt?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Welche Eskalationsmöglichkeiten gibt es und was sind die Konsequenzen?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Sind die Eskalationsmöglichkeiten bis zum Ende durchdacht und geprüft und werden nur realistische Eskalationsszenarien angedroht?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Sind alle Eckpunkte enthalten?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Ist die Sprache verständlich?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Welche Laufzeit wird vereinbart?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Wann soll die Betriebsvereinbarung in Kraft treten?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Welche Kündigungsfristen gibt es?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Soll die Betriebsvereinbarung Nachwirkungen haben?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Soll die Software zunächst zum Test eingeführt werden?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Wurde die Schriftform (Unterzeichnung durch den BR-Vorsitzenden und den Arbeitgeber) eingehalten?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Liegt ein entsprechender Beschluss des Betriebsrats vor?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Wurde die Umsetzungskontrolle durch den Betriebsrat vereinbart?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Wurden Optimierungsphasen und eine Überprüfung durch den Betriebsrat bezügl. betrieblicher und tatsächlicher Veränderungen in regelmäßigen Abständen vereinbart?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4761">
    <w:multiLevelType w:val="hybridMultilevel"/>
    <w:lvl w:ilvl="0" w:tplc="71449264">
      <w:start w:val="1"/>
      <w:numFmt w:val="decimal"/>
      <w:lvlText w:val="%1."/>
      <w:lvlJc w:val="left"/>
      <w:pPr>
        <w:ind w:left="720" w:hanging="360"/>
      </w:pPr>
    </w:lvl>
    <w:lvl w:ilvl="1" w:tplc="71449264" w:tentative="1">
      <w:start w:val="1"/>
      <w:numFmt w:val="lowerLetter"/>
      <w:lvlText w:val="%2."/>
      <w:lvlJc w:val="left"/>
      <w:pPr>
        <w:ind w:left="1440" w:hanging="360"/>
      </w:pPr>
    </w:lvl>
    <w:lvl w:ilvl="2" w:tplc="71449264" w:tentative="1">
      <w:start w:val="1"/>
      <w:numFmt w:val="lowerRoman"/>
      <w:lvlText w:val="%3."/>
      <w:lvlJc w:val="right"/>
      <w:pPr>
        <w:ind w:left="2160" w:hanging="180"/>
      </w:pPr>
    </w:lvl>
    <w:lvl w:ilvl="3" w:tplc="71449264" w:tentative="1">
      <w:start w:val="1"/>
      <w:numFmt w:val="decimal"/>
      <w:lvlText w:val="%4."/>
      <w:lvlJc w:val="left"/>
      <w:pPr>
        <w:ind w:left="2880" w:hanging="360"/>
      </w:pPr>
    </w:lvl>
    <w:lvl w:ilvl="4" w:tplc="71449264" w:tentative="1">
      <w:start w:val="1"/>
      <w:numFmt w:val="lowerLetter"/>
      <w:lvlText w:val="%5."/>
      <w:lvlJc w:val="left"/>
      <w:pPr>
        <w:ind w:left="3600" w:hanging="360"/>
      </w:pPr>
    </w:lvl>
    <w:lvl w:ilvl="5" w:tplc="71449264" w:tentative="1">
      <w:start w:val="1"/>
      <w:numFmt w:val="lowerRoman"/>
      <w:lvlText w:val="%6."/>
      <w:lvlJc w:val="right"/>
      <w:pPr>
        <w:ind w:left="4320" w:hanging="180"/>
      </w:pPr>
    </w:lvl>
    <w:lvl w:ilvl="6" w:tplc="71449264" w:tentative="1">
      <w:start w:val="1"/>
      <w:numFmt w:val="decimal"/>
      <w:lvlText w:val="%7."/>
      <w:lvlJc w:val="left"/>
      <w:pPr>
        <w:ind w:left="5040" w:hanging="360"/>
      </w:pPr>
    </w:lvl>
    <w:lvl w:ilvl="7" w:tplc="71449264" w:tentative="1">
      <w:start w:val="1"/>
      <w:numFmt w:val="lowerLetter"/>
      <w:lvlText w:val="%8."/>
      <w:lvlJc w:val="left"/>
      <w:pPr>
        <w:ind w:left="5760" w:hanging="360"/>
      </w:pPr>
    </w:lvl>
    <w:lvl w:ilvl="8" w:tplc="714492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60">
    <w:multiLevelType w:val="hybridMultilevel"/>
    <w:lvl w:ilvl="0" w:tplc="734941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760">
    <w:abstractNumId w:val="14760"/>
  </w:num>
  <w:num w:numId="14761">
    <w:abstractNumId w:val="1476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37124468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