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Beschlussfassung zur Benennung einer Rechtsanwältin als Beisitzerin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Vorsitzende des Betriebsrats hat die ordnungsgemäße Ladung der Mitglieder/Ersatzmitglieder festgestellt. Darüber hinaus hat er die Beschlussfähigkeit des Betriebsrats festgestellt. Auf eine Befragung durch den Vorsitzenden hin, haben die anwesenden Betriebsratsmitglieder erklärt, dass ihnen zur Vorbereitung des kurzfristigen Themas, ausreichend Zeit zur Verfügung gestanden hat. </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vom ... hat der Betriebsrat beschlossen, Frau Rechtsanwältin ... als externe Beisitzerin für die Einigungsstelle zum Thema ... zu bestimmen. </w:t>
      </w:r>
    </w:p>
    <w:p>
      <w:pPr>
        <w:widowControl w:val="on"/>
        <w:pBdr/>
        <w:spacing w:before="220" w:after="220" w:line="240" w:lineRule="auto"/>
        <w:ind w:left="0" w:right="0"/>
        <w:jc w:val="left"/>
      </w:pPr>
      <w:r>
        <w:rPr>
          <w:rFonts w:ascii="Arial" w:hAnsi="Arial" w:eastAsia="Arial" w:cs="Arial"/>
          <w:color w:val="000000"/>
          <w:sz w:val="22"/>
          <w:szCs w:val="22"/>
        </w:rPr>
        <w:t xml:space="preserve">Ja: .../Nein: .../Enthaltungen: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9964">
    <w:multiLevelType w:val="hybridMultilevel"/>
    <w:lvl w:ilvl="0" w:tplc="19471608">
      <w:start w:val="1"/>
      <w:numFmt w:val="decimal"/>
      <w:lvlText w:val="%1."/>
      <w:lvlJc w:val="left"/>
      <w:pPr>
        <w:ind w:left="720" w:hanging="360"/>
      </w:pPr>
    </w:lvl>
    <w:lvl w:ilvl="1" w:tplc="19471608" w:tentative="1">
      <w:start w:val="1"/>
      <w:numFmt w:val="lowerLetter"/>
      <w:lvlText w:val="%2."/>
      <w:lvlJc w:val="left"/>
      <w:pPr>
        <w:ind w:left="1440" w:hanging="360"/>
      </w:pPr>
    </w:lvl>
    <w:lvl w:ilvl="2" w:tplc="19471608" w:tentative="1">
      <w:start w:val="1"/>
      <w:numFmt w:val="lowerRoman"/>
      <w:lvlText w:val="%3."/>
      <w:lvlJc w:val="right"/>
      <w:pPr>
        <w:ind w:left="2160" w:hanging="180"/>
      </w:pPr>
    </w:lvl>
    <w:lvl w:ilvl="3" w:tplc="19471608" w:tentative="1">
      <w:start w:val="1"/>
      <w:numFmt w:val="decimal"/>
      <w:lvlText w:val="%4."/>
      <w:lvlJc w:val="left"/>
      <w:pPr>
        <w:ind w:left="2880" w:hanging="360"/>
      </w:pPr>
    </w:lvl>
    <w:lvl w:ilvl="4" w:tplc="19471608" w:tentative="1">
      <w:start w:val="1"/>
      <w:numFmt w:val="lowerLetter"/>
      <w:lvlText w:val="%5."/>
      <w:lvlJc w:val="left"/>
      <w:pPr>
        <w:ind w:left="3600" w:hanging="360"/>
      </w:pPr>
    </w:lvl>
    <w:lvl w:ilvl="5" w:tplc="19471608" w:tentative="1">
      <w:start w:val="1"/>
      <w:numFmt w:val="lowerRoman"/>
      <w:lvlText w:val="%6."/>
      <w:lvlJc w:val="right"/>
      <w:pPr>
        <w:ind w:left="4320" w:hanging="180"/>
      </w:pPr>
    </w:lvl>
    <w:lvl w:ilvl="6" w:tplc="19471608" w:tentative="1">
      <w:start w:val="1"/>
      <w:numFmt w:val="decimal"/>
      <w:lvlText w:val="%7."/>
      <w:lvlJc w:val="left"/>
      <w:pPr>
        <w:ind w:left="5040" w:hanging="360"/>
      </w:pPr>
    </w:lvl>
    <w:lvl w:ilvl="7" w:tplc="19471608" w:tentative="1">
      <w:start w:val="1"/>
      <w:numFmt w:val="lowerLetter"/>
      <w:lvlText w:val="%8."/>
      <w:lvlJc w:val="left"/>
      <w:pPr>
        <w:ind w:left="5760" w:hanging="360"/>
      </w:pPr>
    </w:lvl>
    <w:lvl w:ilvl="8" w:tplc="19471608" w:tentative="1">
      <w:start w:val="1"/>
      <w:numFmt w:val="lowerRoman"/>
      <w:lvlText w:val="%9."/>
      <w:lvlJc w:val="right"/>
      <w:pPr>
        <w:ind w:left="6480" w:hanging="180"/>
      </w:pPr>
    </w:lvl>
  </w:abstractNum>
  <w:abstractNum w:abstractNumId="29963">
    <w:multiLevelType w:val="hybridMultilevel"/>
    <w:lvl w:ilvl="0" w:tplc="579009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963">
    <w:abstractNumId w:val="29963"/>
  </w:num>
  <w:num w:numId="29964">
    <w:abstractNumId w:val="2996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567934280"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