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 für die außergerichtliche Einsetzung einer Einigungsstelle zum Abschluss eines Sozialplans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stellt das Scheitern der Verhandlungen über einen Sozialplan fest. Die Angelegenheit soll durch den Einsatz einer Einigungsstelle unter dem Vorsitz der Frau Richterin am LAG a.D. ... mit je vier Beisitzern geklärt werden.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085429">
    <w:multiLevelType w:val="hybridMultilevel"/>
    <w:lvl w:ilvl="0" w:tplc="49629735">
      <w:start w:val="1"/>
      <w:numFmt w:val="decimal"/>
      <w:lvlText w:val="%1."/>
      <w:lvlJc w:val="left"/>
      <w:pPr>
        <w:ind w:left="720" w:hanging="360"/>
      </w:pPr>
    </w:lvl>
    <w:lvl w:ilvl="1" w:tplc="49629735" w:tentative="1">
      <w:start w:val="1"/>
      <w:numFmt w:val="lowerLetter"/>
      <w:lvlText w:val="%2."/>
      <w:lvlJc w:val="left"/>
      <w:pPr>
        <w:ind w:left="1440" w:hanging="360"/>
      </w:pPr>
    </w:lvl>
    <w:lvl w:ilvl="2" w:tplc="49629735" w:tentative="1">
      <w:start w:val="1"/>
      <w:numFmt w:val="lowerRoman"/>
      <w:lvlText w:val="%3."/>
      <w:lvlJc w:val="right"/>
      <w:pPr>
        <w:ind w:left="2160" w:hanging="180"/>
      </w:pPr>
    </w:lvl>
    <w:lvl w:ilvl="3" w:tplc="49629735" w:tentative="1">
      <w:start w:val="1"/>
      <w:numFmt w:val="decimal"/>
      <w:lvlText w:val="%4."/>
      <w:lvlJc w:val="left"/>
      <w:pPr>
        <w:ind w:left="2880" w:hanging="360"/>
      </w:pPr>
    </w:lvl>
    <w:lvl w:ilvl="4" w:tplc="49629735" w:tentative="1">
      <w:start w:val="1"/>
      <w:numFmt w:val="lowerLetter"/>
      <w:lvlText w:val="%5."/>
      <w:lvlJc w:val="left"/>
      <w:pPr>
        <w:ind w:left="3600" w:hanging="360"/>
      </w:pPr>
    </w:lvl>
    <w:lvl w:ilvl="5" w:tplc="49629735" w:tentative="1">
      <w:start w:val="1"/>
      <w:numFmt w:val="lowerRoman"/>
      <w:lvlText w:val="%6."/>
      <w:lvlJc w:val="right"/>
      <w:pPr>
        <w:ind w:left="4320" w:hanging="180"/>
      </w:pPr>
    </w:lvl>
    <w:lvl w:ilvl="6" w:tplc="49629735" w:tentative="1">
      <w:start w:val="1"/>
      <w:numFmt w:val="decimal"/>
      <w:lvlText w:val="%7."/>
      <w:lvlJc w:val="left"/>
      <w:pPr>
        <w:ind w:left="5040" w:hanging="360"/>
      </w:pPr>
    </w:lvl>
    <w:lvl w:ilvl="7" w:tplc="49629735" w:tentative="1">
      <w:start w:val="1"/>
      <w:numFmt w:val="lowerLetter"/>
      <w:lvlText w:val="%8."/>
      <w:lvlJc w:val="left"/>
      <w:pPr>
        <w:ind w:left="5760" w:hanging="360"/>
      </w:pPr>
    </w:lvl>
    <w:lvl w:ilvl="8" w:tplc="49629735" w:tentative="1">
      <w:start w:val="1"/>
      <w:numFmt w:val="lowerRoman"/>
      <w:lvlText w:val="%9."/>
      <w:lvlJc w:val="right"/>
      <w:pPr>
        <w:ind w:left="6480" w:hanging="180"/>
      </w:pPr>
    </w:lvl>
  </w:abstractNum>
  <w:abstractNum w:abstractNumId="30085428">
    <w:multiLevelType w:val="hybridMultilevel"/>
    <w:lvl w:ilvl="0" w:tplc="456685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085428">
    <w:abstractNumId w:val="30085428"/>
  </w:num>
  <w:num w:numId="30085429">
    <w:abstractNumId w:val="300854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