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Hinzuziehung eines Rechtsanwalts zu den Verhandlungen über einen Interessensausgleich und Sozialplan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beschlossen, Frau Rechtsanwältin ... entsprechend der dem Sitzungsprotokoll anliegenden Honorarvereinbarung als Sachverständige zu den Verhandlungen über einen Interessenausgleich und Sozialplan gemäß § 80 Abs. 3 BetrVG hinzuzuziehen. Ist es nicht möglich eine Einigung über eine Vereinbarung nach § 80 Abs. 3 BetrVG zu erzielen, wird Frau Rechtsanwältin ... zur gerichtlichen Durchsetzung beauftragt. Das Ziel hierbei ist die gerichtliche Feststellung der Erforderlichkeit der Sachverständigentätigkeit nach § 80 Abs. 3 BetrVG zu den üblichen Sachverständigenkosten. 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7220">
    <w:multiLevelType w:val="hybridMultilevel"/>
    <w:lvl w:ilvl="0" w:tplc="92724173">
      <w:start w:val="1"/>
      <w:numFmt w:val="decimal"/>
      <w:lvlText w:val="%1."/>
      <w:lvlJc w:val="left"/>
      <w:pPr>
        <w:ind w:left="720" w:hanging="360"/>
      </w:pPr>
    </w:lvl>
    <w:lvl w:ilvl="1" w:tplc="92724173" w:tentative="1">
      <w:start w:val="1"/>
      <w:numFmt w:val="lowerLetter"/>
      <w:lvlText w:val="%2."/>
      <w:lvlJc w:val="left"/>
      <w:pPr>
        <w:ind w:left="1440" w:hanging="360"/>
      </w:pPr>
    </w:lvl>
    <w:lvl w:ilvl="2" w:tplc="92724173" w:tentative="1">
      <w:start w:val="1"/>
      <w:numFmt w:val="lowerRoman"/>
      <w:lvlText w:val="%3."/>
      <w:lvlJc w:val="right"/>
      <w:pPr>
        <w:ind w:left="2160" w:hanging="180"/>
      </w:pPr>
    </w:lvl>
    <w:lvl w:ilvl="3" w:tplc="92724173" w:tentative="1">
      <w:start w:val="1"/>
      <w:numFmt w:val="decimal"/>
      <w:lvlText w:val="%4."/>
      <w:lvlJc w:val="left"/>
      <w:pPr>
        <w:ind w:left="2880" w:hanging="360"/>
      </w:pPr>
    </w:lvl>
    <w:lvl w:ilvl="4" w:tplc="92724173" w:tentative="1">
      <w:start w:val="1"/>
      <w:numFmt w:val="lowerLetter"/>
      <w:lvlText w:val="%5."/>
      <w:lvlJc w:val="left"/>
      <w:pPr>
        <w:ind w:left="3600" w:hanging="360"/>
      </w:pPr>
    </w:lvl>
    <w:lvl w:ilvl="5" w:tplc="92724173" w:tentative="1">
      <w:start w:val="1"/>
      <w:numFmt w:val="lowerRoman"/>
      <w:lvlText w:val="%6."/>
      <w:lvlJc w:val="right"/>
      <w:pPr>
        <w:ind w:left="4320" w:hanging="180"/>
      </w:pPr>
    </w:lvl>
    <w:lvl w:ilvl="6" w:tplc="92724173" w:tentative="1">
      <w:start w:val="1"/>
      <w:numFmt w:val="decimal"/>
      <w:lvlText w:val="%7."/>
      <w:lvlJc w:val="left"/>
      <w:pPr>
        <w:ind w:left="5040" w:hanging="360"/>
      </w:pPr>
    </w:lvl>
    <w:lvl w:ilvl="7" w:tplc="92724173" w:tentative="1">
      <w:start w:val="1"/>
      <w:numFmt w:val="lowerLetter"/>
      <w:lvlText w:val="%8."/>
      <w:lvlJc w:val="left"/>
      <w:pPr>
        <w:ind w:left="5760" w:hanging="360"/>
      </w:pPr>
    </w:lvl>
    <w:lvl w:ilvl="8" w:tplc="927241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19">
    <w:multiLevelType w:val="hybridMultilevel"/>
    <w:lvl w:ilvl="0" w:tplc="82219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219">
    <w:abstractNumId w:val="17219"/>
  </w:num>
  <w:num w:numId="17220">
    <w:abstractNumId w:val="172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1599842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