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Antrag zur Bildung des besonderen Verhandlungsgremiums nach § 9 EBRG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hiermit beantragen wir die Bildung des besonderen Verhandlungsgremiums nach § 9 EBRG. In diesem Zug bitten wir Sie, die örtlichen Betriebs- und Unternehmensleitungen, die dort bestehenden Arbeitnehmervertretungen sowie die in indländischen Betrieben vertretenen Gewerkschaften über die Bildung des besonderen Verhandlungsgremiums und seine Zusammensetzung zu informieren.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Für Ihre Bemühungen im Voraus besten Dank. Für Fragen stehen wir geren zur Verfügung. 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Betriebsrat/GBR/KBR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927772">
    <w:multiLevelType w:val="hybridMultilevel"/>
    <w:lvl w:ilvl="0" w:tplc="43378722">
      <w:start w:val="1"/>
      <w:numFmt w:val="decimal"/>
      <w:lvlText w:val="%1."/>
      <w:lvlJc w:val="left"/>
      <w:pPr>
        <w:ind w:left="720" w:hanging="360"/>
      </w:pPr>
    </w:lvl>
    <w:lvl w:ilvl="1" w:tplc="43378722" w:tentative="1">
      <w:start w:val="1"/>
      <w:numFmt w:val="lowerLetter"/>
      <w:lvlText w:val="%2."/>
      <w:lvlJc w:val="left"/>
      <w:pPr>
        <w:ind w:left="1440" w:hanging="360"/>
      </w:pPr>
    </w:lvl>
    <w:lvl w:ilvl="2" w:tplc="43378722" w:tentative="1">
      <w:start w:val="1"/>
      <w:numFmt w:val="lowerRoman"/>
      <w:lvlText w:val="%3."/>
      <w:lvlJc w:val="right"/>
      <w:pPr>
        <w:ind w:left="2160" w:hanging="180"/>
      </w:pPr>
    </w:lvl>
    <w:lvl w:ilvl="3" w:tplc="43378722" w:tentative="1">
      <w:start w:val="1"/>
      <w:numFmt w:val="decimal"/>
      <w:lvlText w:val="%4."/>
      <w:lvlJc w:val="left"/>
      <w:pPr>
        <w:ind w:left="2880" w:hanging="360"/>
      </w:pPr>
    </w:lvl>
    <w:lvl w:ilvl="4" w:tplc="43378722" w:tentative="1">
      <w:start w:val="1"/>
      <w:numFmt w:val="lowerLetter"/>
      <w:lvlText w:val="%5."/>
      <w:lvlJc w:val="left"/>
      <w:pPr>
        <w:ind w:left="3600" w:hanging="360"/>
      </w:pPr>
    </w:lvl>
    <w:lvl w:ilvl="5" w:tplc="43378722" w:tentative="1">
      <w:start w:val="1"/>
      <w:numFmt w:val="lowerRoman"/>
      <w:lvlText w:val="%6."/>
      <w:lvlJc w:val="right"/>
      <w:pPr>
        <w:ind w:left="4320" w:hanging="180"/>
      </w:pPr>
    </w:lvl>
    <w:lvl w:ilvl="6" w:tplc="43378722" w:tentative="1">
      <w:start w:val="1"/>
      <w:numFmt w:val="decimal"/>
      <w:lvlText w:val="%7."/>
      <w:lvlJc w:val="left"/>
      <w:pPr>
        <w:ind w:left="5040" w:hanging="360"/>
      </w:pPr>
    </w:lvl>
    <w:lvl w:ilvl="7" w:tplc="43378722" w:tentative="1">
      <w:start w:val="1"/>
      <w:numFmt w:val="lowerLetter"/>
      <w:lvlText w:val="%8."/>
      <w:lvlJc w:val="left"/>
      <w:pPr>
        <w:ind w:left="5760" w:hanging="360"/>
      </w:pPr>
    </w:lvl>
    <w:lvl w:ilvl="8" w:tplc="43378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27771">
    <w:multiLevelType w:val="hybridMultilevel"/>
    <w:lvl w:ilvl="0" w:tplc="909844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8927771">
    <w:abstractNumId w:val="38927771"/>
  </w:num>
  <w:num w:numId="38927772">
    <w:abstractNumId w:val="3892777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