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Keine Stellungsnahme zur Kündigungsabsicht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stellt fest, dass zu der beabsichtigten Kündigung des Arbeitnehmers eine ordnungsgemäße Anhörung gemäß § 102 Abs. 1 BetrVG stattgefunden hat. Der Betriebsrat hat beschlossen, in diesem Zusammenhang keine weitere Stellungnahme abzugeben. 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59573">
    <w:multiLevelType w:val="hybridMultilevel"/>
    <w:lvl w:ilvl="0" w:tplc="17724195">
      <w:start w:val="1"/>
      <w:numFmt w:val="decimal"/>
      <w:lvlText w:val="%1."/>
      <w:lvlJc w:val="left"/>
      <w:pPr>
        <w:ind w:left="720" w:hanging="360"/>
      </w:pPr>
    </w:lvl>
    <w:lvl w:ilvl="1" w:tplc="17724195" w:tentative="1">
      <w:start w:val="1"/>
      <w:numFmt w:val="lowerLetter"/>
      <w:lvlText w:val="%2."/>
      <w:lvlJc w:val="left"/>
      <w:pPr>
        <w:ind w:left="1440" w:hanging="360"/>
      </w:pPr>
    </w:lvl>
    <w:lvl w:ilvl="2" w:tplc="17724195" w:tentative="1">
      <w:start w:val="1"/>
      <w:numFmt w:val="lowerRoman"/>
      <w:lvlText w:val="%3."/>
      <w:lvlJc w:val="right"/>
      <w:pPr>
        <w:ind w:left="2160" w:hanging="180"/>
      </w:pPr>
    </w:lvl>
    <w:lvl w:ilvl="3" w:tplc="17724195" w:tentative="1">
      <w:start w:val="1"/>
      <w:numFmt w:val="decimal"/>
      <w:lvlText w:val="%4."/>
      <w:lvlJc w:val="left"/>
      <w:pPr>
        <w:ind w:left="2880" w:hanging="360"/>
      </w:pPr>
    </w:lvl>
    <w:lvl w:ilvl="4" w:tplc="17724195" w:tentative="1">
      <w:start w:val="1"/>
      <w:numFmt w:val="lowerLetter"/>
      <w:lvlText w:val="%5."/>
      <w:lvlJc w:val="left"/>
      <w:pPr>
        <w:ind w:left="3600" w:hanging="360"/>
      </w:pPr>
    </w:lvl>
    <w:lvl w:ilvl="5" w:tplc="17724195" w:tentative="1">
      <w:start w:val="1"/>
      <w:numFmt w:val="lowerRoman"/>
      <w:lvlText w:val="%6."/>
      <w:lvlJc w:val="right"/>
      <w:pPr>
        <w:ind w:left="4320" w:hanging="180"/>
      </w:pPr>
    </w:lvl>
    <w:lvl w:ilvl="6" w:tplc="17724195" w:tentative="1">
      <w:start w:val="1"/>
      <w:numFmt w:val="decimal"/>
      <w:lvlText w:val="%7."/>
      <w:lvlJc w:val="left"/>
      <w:pPr>
        <w:ind w:left="5040" w:hanging="360"/>
      </w:pPr>
    </w:lvl>
    <w:lvl w:ilvl="7" w:tplc="17724195" w:tentative="1">
      <w:start w:val="1"/>
      <w:numFmt w:val="lowerLetter"/>
      <w:lvlText w:val="%8."/>
      <w:lvlJc w:val="left"/>
      <w:pPr>
        <w:ind w:left="5760" w:hanging="360"/>
      </w:pPr>
    </w:lvl>
    <w:lvl w:ilvl="8" w:tplc="177241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59572">
    <w:multiLevelType w:val="hybridMultilevel"/>
    <w:lvl w:ilvl="0" w:tplc="430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859572">
    <w:abstractNumId w:val="53859572"/>
  </w:num>
  <w:num w:numId="53859573">
    <w:abstractNumId w:val="538595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