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Beschluss zur Unterlassung der Anwendung einer Auswahlrichtlinie</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Sitzung vom ... den Beschluss gefasst, Herrn/Frau Rechtsanwalt/Rechtsanwältin ... mit der Einlegung einer einstweiligen Verfügung zu beauftragen. Ziel ist es, die Geschäftsleitung zu verpflichten, es zu unterlassen, ohne der Zustimmung des Betriebsrats oder der Ersetzung der Zustimmung durch eine Einigungsstelle eine Sozialauswahl nach einem Punkteschema vorzunehmen.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5078">
    <w:multiLevelType w:val="hybridMultilevel"/>
    <w:lvl w:ilvl="0" w:tplc="20118698">
      <w:start w:val="1"/>
      <w:numFmt w:val="decimal"/>
      <w:lvlText w:val="%1."/>
      <w:lvlJc w:val="left"/>
      <w:pPr>
        <w:ind w:left="720" w:hanging="360"/>
      </w:pPr>
    </w:lvl>
    <w:lvl w:ilvl="1" w:tplc="20118698" w:tentative="1">
      <w:start w:val="1"/>
      <w:numFmt w:val="lowerLetter"/>
      <w:lvlText w:val="%2."/>
      <w:lvlJc w:val="left"/>
      <w:pPr>
        <w:ind w:left="1440" w:hanging="360"/>
      </w:pPr>
    </w:lvl>
    <w:lvl w:ilvl="2" w:tplc="20118698" w:tentative="1">
      <w:start w:val="1"/>
      <w:numFmt w:val="lowerRoman"/>
      <w:lvlText w:val="%3."/>
      <w:lvlJc w:val="right"/>
      <w:pPr>
        <w:ind w:left="2160" w:hanging="180"/>
      </w:pPr>
    </w:lvl>
    <w:lvl w:ilvl="3" w:tplc="20118698" w:tentative="1">
      <w:start w:val="1"/>
      <w:numFmt w:val="decimal"/>
      <w:lvlText w:val="%4."/>
      <w:lvlJc w:val="left"/>
      <w:pPr>
        <w:ind w:left="2880" w:hanging="360"/>
      </w:pPr>
    </w:lvl>
    <w:lvl w:ilvl="4" w:tplc="20118698" w:tentative="1">
      <w:start w:val="1"/>
      <w:numFmt w:val="lowerLetter"/>
      <w:lvlText w:val="%5."/>
      <w:lvlJc w:val="left"/>
      <w:pPr>
        <w:ind w:left="3600" w:hanging="360"/>
      </w:pPr>
    </w:lvl>
    <w:lvl w:ilvl="5" w:tplc="20118698" w:tentative="1">
      <w:start w:val="1"/>
      <w:numFmt w:val="lowerRoman"/>
      <w:lvlText w:val="%6."/>
      <w:lvlJc w:val="right"/>
      <w:pPr>
        <w:ind w:left="4320" w:hanging="180"/>
      </w:pPr>
    </w:lvl>
    <w:lvl w:ilvl="6" w:tplc="20118698" w:tentative="1">
      <w:start w:val="1"/>
      <w:numFmt w:val="decimal"/>
      <w:lvlText w:val="%7."/>
      <w:lvlJc w:val="left"/>
      <w:pPr>
        <w:ind w:left="5040" w:hanging="360"/>
      </w:pPr>
    </w:lvl>
    <w:lvl w:ilvl="7" w:tplc="20118698" w:tentative="1">
      <w:start w:val="1"/>
      <w:numFmt w:val="lowerLetter"/>
      <w:lvlText w:val="%8."/>
      <w:lvlJc w:val="left"/>
      <w:pPr>
        <w:ind w:left="5760" w:hanging="360"/>
      </w:pPr>
    </w:lvl>
    <w:lvl w:ilvl="8" w:tplc="20118698" w:tentative="1">
      <w:start w:val="1"/>
      <w:numFmt w:val="lowerRoman"/>
      <w:lvlText w:val="%9."/>
      <w:lvlJc w:val="right"/>
      <w:pPr>
        <w:ind w:left="6480" w:hanging="180"/>
      </w:pPr>
    </w:lvl>
  </w:abstractNum>
  <w:abstractNum w:abstractNumId="15077">
    <w:multiLevelType w:val="hybridMultilevel"/>
    <w:lvl w:ilvl="0" w:tplc="19515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077">
    <w:abstractNumId w:val="15077"/>
  </w:num>
  <w:num w:numId="15078">
    <w:abstractNumId w:val="150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210676998"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