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Arbeitsgericht ...</w:t>
      </w:r>
      <w:r>
        <w:rPr>
          <w:rFonts w:ascii="Arial" w:hAnsi="Arial" w:eastAsia="Arial" w:cs="Arial"/>
          <w:i/>
          <w:iCs/>
          <w:color w:val="000000"/>
          <w:sz w:val="22"/>
          <w:szCs w:val="22"/>
        </w:rPr>
        <w:t xml:space="preserve">(Adresse)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Antrag auf Einleitung eines Beschlussverfahrens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 Betriebsrats der Musterfirma, vertreten durch den/die Betriebsratsvorsitzende/r Herr/Frau ...</w:t>
      </w:r>
      <w:r>
        <w:rPr>
          <w:rFonts w:ascii="Arial" w:hAnsi="Arial" w:eastAsia="Arial" w:cs="Arial"/>
          <w:i/>
          <w:iCs/>
          <w:color w:val="000000"/>
          <w:sz w:val="22"/>
          <w:szCs w:val="22"/>
        </w:rPr>
        <w:t xml:space="preserve">(Adresse)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- Antragssteller und Beteiligter zu 1. -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Prozessbevollmächtigte: Rechtsanwälte ..., ...</w:t>
      </w:r>
      <w:r>
        <w:rPr>
          <w:rFonts w:ascii="Arial" w:hAnsi="Arial" w:eastAsia="Arial" w:cs="Arial"/>
          <w:i/>
          <w:iCs/>
          <w:color w:val="000000"/>
          <w:sz w:val="22"/>
          <w:szCs w:val="22"/>
        </w:rPr>
        <w:t xml:space="preserve">(Adresse)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Musterfirma, vertreten durch den/die Arbeitgeber/in ..., ...</w:t>
      </w:r>
      <w:r>
        <w:rPr>
          <w:rFonts w:ascii="Arial" w:hAnsi="Arial" w:eastAsia="Arial" w:cs="Arial"/>
          <w:i/>
          <w:iCs/>
          <w:color w:val="000000"/>
          <w:sz w:val="22"/>
          <w:szCs w:val="22"/>
        </w:rPr>
        <w:t xml:space="preserve">(Adresse)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- Antragsgegnerin und Beteiligte zu 2. -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Names und im Auftrag des Antragstellers und Beteiligten zu 1. bitten wir um die Einleitung eines Beschlussverfahrens. Wir beantragen,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Antragsgegnerin und Beteiligten zu 2. aufzugeben, dem Antragssteller und Beteiligten zu 1. die Zustimmung dafür zu erteilen, Herrn/Frau Rechtsanwalt/Rechtsanwältin ... als Sachverständige/n für den Abschluss einer Betriebsvereinbarung zur Einführung eines Zielbonussystems für außertarifliche Mitarbeiter hinzuzuziehen und ihm/ihr eine Vergütung in Höhe von ... EUR zzgl. Mehrwertssteuer pro Stunde hierfür zuzusagen.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Sachverhalt: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...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Rechtliche Würdigung: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...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944431">
    <w:multiLevelType w:val="hybridMultilevel"/>
    <w:lvl w:ilvl="0" w:tplc="96392723">
      <w:start w:val="1"/>
      <w:numFmt w:val="decimal"/>
      <w:lvlText w:val="%1."/>
      <w:lvlJc w:val="left"/>
      <w:pPr>
        <w:ind w:left="720" w:hanging="360"/>
      </w:pPr>
    </w:lvl>
    <w:lvl w:ilvl="1" w:tplc="96392723" w:tentative="1">
      <w:start w:val="1"/>
      <w:numFmt w:val="lowerLetter"/>
      <w:lvlText w:val="%2."/>
      <w:lvlJc w:val="left"/>
      <w:pPr>
        <w:ind w:left="1440" w:hanging="360"/>
      </w:pPr>
    </w:lvl>
    <w:lvl w:ilvl="2" w:tplc="96392723" w:tentative="1">
      <w:start w:val="1"/>
      <w:numFmt w:val="lowerRoman"/>
      <w:lvlText w:val="%3."/>
      <w:lvlJc w:val="right"/>
      <w:pPr>
        <w:ind w:left="2160" w:hanging="180"/>
      </w:pPr>
    </w:lvl>
    <w:lvl w:ilvl="3" w:tplc="96392723" w:tentative="1">
      <w:start w:val="1"/>
      <w:numFmt w:val="decimal"/>
      <w:lvlText w:val="%4."/>
      <w:lvlJc w:val="left"/>
      <w:pPr>
        <w:ind w:left="2880" w:hanging="360"/>
      </w:pPr>
    </w:lvl>
    <w:lvl w:ilvl="4" w:tplc="96392723" w:tentative="1">
      <w:start w:val="1"/>
      <w:numFmt w:val="lowerLetter"/>
      <w:lvlText w:val="%5."/>
      <w:lvlJc w:val="left"/>
      <w:pPr>
        <w:ind w:left="3600" w:hanging="360"/>
      </w:pPr>
    </w:lvl>
    <w:lvl w:ilvl="5" w:tplc="96392723" w:tentative="1">
      <w:start w:val="1"/>
      <w:numFmt w:val="lowerRoman"/>
      <w:lvlText w:val="%6."/>
      <w:lvlJc w:val="right"/>
      <w:pPr>
        <w:ind w:left="4320" w:hanging="180"/>
      </w:pPr>
    </w:lvl>
    <w:lvl w:ilvl="6" w:tplc="96392723" w:tentative="1">
      <w:start w:val="1"/>
      <w:numFmt w:val="decimal"/>
      <w:lvlText w:val="%7."/>
      <w:lvlJc w:val="left"/>
      <w:pPr>
        <w:ind w:left="5040" w:hanging="360"/>
      </w:pPr>
    </w:lvl>
    <w:lvl w:ilvl="7" w:tplc="96392723" w:tentative="1">
      <w:start w:val="1"/>
      <w:numFmt w:val="lowerLetter"/>
      <w:lvlText w:val="%8."/>
      <w:lvlJc w:val="left"/>
      <w:pPr>
        <w:ind w:left="5760" w:hanging="360"/>
      </w:pPr>
    </w:lvl>
    <w:lvl w:ilvl="8" w:tplc="963927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44430">
    <w:multiLevelType w:val="hybridMultilevel"/>
    <w:lvl w:ilvl="0" w:tplc="5266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944430">
    <w:abstractNumId w:val="60944430"/>
  </w:num>
  <w:num w:numId="60944431">
    <w:abstractNumId w:val="609444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