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Abmeldung vom Arbeitsplatz für die Betriebsratsarbeit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Es ist notwendige Betriebsratsarbeit zu erledigen. Dazu muss weder der Arbeitsplatz verlassen, noch die Arbeitsaufgaben umorganisiert werden.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Es ist ausreichend, wenn das Betriebsratsmitglied den AG im Nachgang von der Betriebsratsarbeit informiert. Grds. sollte dies jedoch vorher geschehen.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Es ist notwendige Betriebsratsarbeit zu erledigen. Dazu muss der der Arbeitsplatz verlassen oder die Arbeitsaufgaben umorganisiert werden. 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Abmeldung beim Arbeitgeber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Beginn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Voraussichtliches Ende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Ggf. den Ort 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Nicht aber: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Grund für die BR Arbeit 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Ggf. beteiligte Arbeitnehmer 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Wenn der Arbeitgeber vorträgt, dass zu dem konkreten Zeitpunkt betriebliche Belange vorgehen: 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Das BR-Mitglied ist verpflichtet unter Angabe einer stichpunktartigen Begründung darzulegen, warum die Betriebsratsarbeit zu dem geplanten Zeitpunkt objektiv wichtigter ist und vorgeht. 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BR ist freigestellt und muss sich bei der Beendigung seiner Aufgaben zurückmelden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610682">
    <w:multiLevelType w:val="hybridMultilevel"/>
    <w:lvl w:ilvl="0" w:tplc="87862556">
      <w:start w:val="1"/>
      <w:numFmt w:val="decimal"/>
      <w:lvlText w:val="%1."/>
      <w:lvlJc w:val="left"/>
      <w:pPr>
        <w:ind w:left="720" w:hanging="360"/>
      </w:pPr>
    </w:lvl>
    <w:lvl w:ilvl="1" w:tplc="87862556" w:tentative="1">
      <w:start w:val="1"/>
      <w:numFmt w:val="lowerLetter"/>
      <w:lvlText w:val="%2."/>
      <w:lvlJc w:val="left"/>
      <w:pPr>
        <w:ind w:left="1440" w:hanging="360"/>
      </w:pPr>
    </w:lvl>
    <w:lvl w:ilvl="2" w:tplc="87862556" w:tentative="1">
      <w:start w:val="1"/>
      <w:numFmt w:val="lowerRoman"/>
      <w:lvlText w:val="%3."/>
      <w:lvlJc w:val="right"/>
      <w:pPr>
        <w:ind w:left="2160" w:hanging="180"/>
      </w:pPr>
    </w:lvl>
    <w:lvl w:ilvl="3" w:tplc="87862556" w:tentative="1">
      <w:start w:val="1"/>
      <w:numFmt w:val="decimal"/>
      <w:lvlText w:val="%4."/>
      <w:lvlJc w:val="left"/>
      <w:pPr>
        <w:ind w:left="2880" w:hanging="360"/>
      </w:pPr>
    </w:lvl>
    <w:lvl w:ilvl="4" w:tplc="87862556" w:tentative="1">
      <w:start w:val="1"/>
      <w:numFmt w:val="lowerLetter"/>
      <w:lvlText w:val="%5."/>
      <w:lvlJc w:val="left"/>
      <w:pPr>
        <w:ind w:left="3600" w:hanging="360"/>
      </w:pPr>
    </w:lvl>
    <w:lvl w:ilvl="5" w:tplc="87862556" w:tentative="1">
      <w:start w:val="1"/>
      <w:numFmt w:val="lowerRoman"/>
      <w:lvlText w:val="%6."/>
      <w:lvlJc w:val="right"/>
      <w:pPr>
        <w:ind w:left="4320" w:hanging="180"/>
      </w:pPr>
    </w:lvl>
    <w:lvl w:ilvl="6" w:tplc="87862556" w:tentative="1">
      <w:start w:val="1"/>
      <w:numFmt w:val="decimal"/>
      <w:lvlText w:val="%7."/>
      <w:lvlJc w:val="left"/>
      <w:pPr>
        <w:ind w:left="5040" w:hanging="360"/>
      </w:pPr>
    </w:lvl>
    <w:lvl w:ilvl="7" w:tplc="87862556" w:tentative="1">
      <w:start w:val="1"/>
      <w:numFmt w:val="lowerLetter"/>
      <w:lvlText w:val="%8."/>
      <w:lvlJc w:val="left"/>
      <w:pPr>
        <w:ind w:left="5760" w:hanging="360"/>
      </w:pPr>
    </w:lvl>
    <w:lvl w:ilvl="8" w:tplc="878625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10681">
    <w:multiLevelType w:val="hybridMultilevel"/>
    <w:lvl w:ilvl="0" w:tplc="77186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8610681">
    <w:abstractNumId w:val="38610681"/>
  </w:num>
  <w:num w:numId="38610682">
    <w:abstractNumId w:val="3861068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