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 Regierungspräsidenten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Ordnungswidrigkeitsanzeige gemäß § 121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Ordnungswidrigkeitsanzeige gemäß § 121 BetrVG des Betriebsrates der Musterfirma, [Adresse], vertreten durch den Betriebsratsvorsitzenden Herrn […], [Adresse]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Inhaber der obengenannten Firma, Herr […], wohnhaft: [Adresse], hat am […] den Betriebsratsvorsitzenden Herrn […] zu sich ins Büro bestellt und erklärte, dass die Bauabteilung, in der 105 Arbeitnehmer tätig sind, zum […] stillgelegt wird. Herr […] hielt Herrn […] vor, dass diese Information wohl nicht den Begriff der Rechtzeitigkeit erfülle und auch umfassender zu geschehen habe, wie es im § 111 des BetrVG niedergelegt worden sei.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konterte daraufhin, dass er erst am […]tag den Entschluss gefasst habe, die Tiefbauabteilung stillzulegen, weil seine Hausbank ein Kreditgesuch negativ entschieden habe und somit die Plötzlichkeit dieser Maßnahme begründet sei.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 muss aber aus guten Gründen widersprochen werden, weil Herr […] bereits im vergangenen Jahr Maßnahmen vorgenommen hat, die eindeutig darauf hinweisen, dass es sich hierbei um eine längerfristig geplante Betriebsänderung handelt.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Maßnahmen sind von Bedeutung:</w:t>
      </w:r>
    </w:p>
    <w:p>
      <w:pPr>
        <w:numPr>
          <w:ilvl w:val="0"/>
          <w:numId w:val="2209466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seit dem […] keine Angebote für Bauarbeiten mehr abgegeben.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Beweis: Zeugnis des Kalkulators Herrn […] [Adresse]</w:t>
      </w:r>
    </w:p>
    <w:p>
      <w:pPr>
        <w:numPr>
          <w:ilvl w:val="0"/>
          <w:numId w:val="2209466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Lastkraftwagen und Baumaschinen, vor allem Bagger und Kräne in der […] Zeitung vom […] zum Verkauf angeboten.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Beweis: Beigelegter Zeitungsausschnitt.</w:t>
      </w:r>
    </w:p>
    <w:p>
      <w:pPr>
        <w:numPr>
          <w:ilvl w:val="0"/>
          <w:numId w:val="2209466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 das Bauhofgelände der Stadt […] am […] zum alsbaldigen Verkauf angeboten.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Beweis: Zeugnis des Stadtkämmerers Herrn […] [Adresse]</w:t>
      </w:r>
    </w:p>
    <w:p>
      <w:pPr>
        <w:numPr>
          <w:ilvl w:val="0"/>
          <w:numId w:val="2209466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Arbeitnehmern Aufhebungsverträge per […] angeboten, um längerfristige Dienstverträge vorzeitig lösen zu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aufgezeigten Gründen bitten wir Sie, die Ordnungswidrigkeit zu ahnden.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0946619">
    <w:multiLevelType w:val="hybridMultilevel"/>
    <w:lvl w:ilvl="0" w:tplc="88979317">
      <w:start w:val="1"/>
      <w:numFmt w:val="decimal"/>
      <w:lvlText w:val="%1."/>
      <w:lvlJc w:val="left"/>
      <w:pPr>
        <w:ind w:left="720" w:hanging="360"/>
      </w:pPr>
    </w:lvl>
    <w:lvl w:ilvl="1" w:tplc="88979317" w:tentative="1">
      <w:start w:val="1"/>
      <w:numFmt w:val="lowerLetter"/>
      <w:lvlText w:val="%2."/>
      <w:lvlJc w:val="left"/>
      <w:pPr>
        <w:ind w:left="1440" w:hanging="360"/>
      </w:pPr>
    </w:lvl>
    <w:lvl w:ilvl="2" w:tplc="88979317" w:tentative="1">
      <w:start w:val="1"/>
      <w:numFmt w:val="lowerRoman"/>
      <w:lvlText w:val="%3."/>
      <w:lvlJc w:val="right"/>
      <w:pPr>
        <w:ind w:left="2160" w:hanging="180"/>
      </w:pPr>
    </w:lvl>
    <w:lvl w:ilvl="3" w:tplc="88979317" w:tentative="1">
      <w:start w:val="1"/>
      <w:numFmt w:val="decimal"/>
      <w:lvlText w:val="%4."/>
      <w:lvlJc w:val="left"/>
      <w:pPr>
        <w:ind w:left="2880" w:hanging="360"/>
      </w:pPr>
    </w:lvl>
    <w:lvl w:ilvl="4" w:tplc="88979317" w:tentative="1">
      <w:start w:val="1"/>
      <w:numFmt w:val="lowerLetter"/>
      <w:lvlText w:val="%5."/>
      <w:lvlJc w:val="left"/>
      <w:pPr>
        <w:ind w:left="3600" w:hanging="360"/>
      </w:pPr>
    </w:lvl>
    <w:lvl w:ilvl="5" w:tplc="88979317" w:tentative="1">
      <w:start w:val="1"/>
      <w:numFmt w:val="lowerRoman"/>
      <w:lvlText w:val="%6."/>
      <w:lvlJc w:val="right"/>
      <w:pPr>
        <w:ind w:left="4320" w:hanging="180"/>
      </w:pPr>
    </w:lvl>
    <w:lvl w:ilvl="6" w:tplc="88979317" w:tentative="1">
      <w:start w:val="1"/>
      <w:numFmt w:val="decimal"/>
      <w:lvlText w:val="%7."/>
      <w:lvlJc w:val="left"/>
      <w:pPr>
        <w:ind w:left="5040" w:hanging="360"/>
      </w:pPr>
    </w:lvl>
    <w:lvl w:ilvl="7" w:tplc="88979317" w:tentative="1">
      <w:start w:val="1"/>
      <w:numFmt w:val="lowerLetter"/>
      <w:lvlText w:val="%8."/>
      <w:lvlJc w:val="left"/>
      <w:pPr>
        <w:ind w:left="5760" w:hanging="360"/>
      </w:pPr>
    </w:lvl>
    <w:lvl w:ilvl="8" w:tplc="889793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32668">
    <w:multiLevelType w:val="hybridMultilevel"/>
    <w:lvl w:ilvl="0" w:tplc="94794158">
      <w:start w:val="1"/>
      <w:numFmt w:val="decimal"/>
      <w:lvlText w:val="%1."/>
      <w:lvlJc w:val="left"/>
      <w:pPr>
        <w:ind w:left="720" w:hanging="360"/>
      </w:pPr>
    </w:lvl>
    <w:lvl w:ilvl="1" w:tplc="94794158" w:tentative="1">
      <w:start w:val="1"/>
      <w:numFmt w:val="lowerLetter"/>
      <w:lvlText w:val="%2."/>
      <w:lvlJc w:val="left"/>
      <w:pPr>
        <w:ind w:left="1440" w:hanging="360"/>
      </w:pPr>
    </w:lvl>
    <w:lvl w:ilvl="2" w:tplc="94794158" w:tentative="1">
      <w:start w:val="1"/>
      <w:numFmt w:val="lowerRoman"/>
      <w:lvlText w:val="%3."/>
      <w:lvlJc w:val="right"/>
      <w:pPr>
        <w:ind w:left="2160" w:hanging="180"/>
      </w:pPr>
    </w:lvl>
    <w:lvl w:ilvl="3" w:tplc="94794158" w:tentative="1">
      <w:start w:val="1"/>
      <w:numFmt w:val="decimal"/>
      <w:lvlText w:val="%4."/>
      <w:lvlJc w:val="left"/>
      <w:pPr>
        <w:ind w:left="2880" w:hanging="360"/>
      </w:pPr>
    </w:lvl>
    <w:lvl w:ilvl="4" w:tplc="94794158" w:tentative="1">
      <w:start w:val="1"/>
      <w:numFmt w:val="lowerLetter"/>
      <w:lvlText w:val="%5."/>
      <w:lvlJc w:val="left"/>
      <w:pPr>
        <w:ind w:left="3600" w:hanging="360"/>
      </w:pPr>
    </w:lvl>
    <w:lvl w:ilvl="5" w:tplc="94794158" w:tentative="1">
      <w:start w:val="1"/>
      <w:numFmt w:val="lowerRoman"/>
      <w:lvlText w:val="%6."/>
      <w:lvlJc w:val="right"/>
      <w:pPr>
        <w:ind w:left="4320" w:hanging="180"/>
      </w:pPr>
    </w:lvl>
    <w:lvl w:ilvl="6" w:tplc="94794158" w:tentative="1">
      <w:start w:val="1"/>
      <w:numFmt w:val="decimal"/>
      <w:lvlText w:val="%7."/>
      <w:lvlJc w:val="left"/>
      <w:pPr>
        <w:ind w:left="5040" w:hanging="360"/>
      </w:pPr>
    </w:lvl>
    <w:lvl w:ilvl="7" w:tplc="94794158" w:tentative="1">
      <w:start w:val="1"/>
      <w:numFmt w:val="lowerLetter"/>
      <w:lvlText w:val="%8."/>
      <w:lvlJc w:val="left"/>
      <w:pPr>
        <w:ind w:left="5760" w:hanging="360"/>
      </w:pPr>
    </w:lvl>
    <w:lvl w:ilvl="8" w:tplc="94794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32667">
    <w:multiLevelType w:val="hybridMultilevel"/>
    <w:lvl w:ilvl="0" w:tplc="48503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232667">
    <w:abstractNumId w:val="99232667"/>
  </w:num>
  <w:num w:numId="99232668">
    <w:abstractNumId w:val="99232668"/>
  </w:num>
  <w:num w:numId="220946619">
    <w:abstractNumId w:val="2209466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