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Altersteilzeit - Betriebsvereinbarung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Folgende Punkte sollten in einer Betriebsvereinbarung geregelt sein, wenn sie nicht bereits in dem entsprechenden Tarifvertrag niedergelegt wurden: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Kreis derjenigen, die in Altersteilzeit gehen dürfen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Angabe der Auswahlkriterien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Frist für (schriftliche) Antragsstellung und Entscheidung des 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und Form der Altersteilzeit (z.B. Blockmodell)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Aufstockung des Arbeitsentgelts oder des Rentenbeitrags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(über das hinaus, was gesetzlich/tarifvertraglich vorgesehen ist)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Ausgleich von Rentenabschlägen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Behandlung von steuerfreien Entgeltbestandteilen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Behandlung von Einmalzahlungen (z.B. Urlaubs- oder Weihnachtsgeld)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Ausgleich von Mehrarbeit in Form von Freizeit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Höhe der LohnFortzahlung in Arbeits- und Freistellungsphasen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Schicksal des Aufstockungsbetrags bei Krankheit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Zahlung einer Abfindung bei vorzeitigem Ausscheiden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Insolvenzsicherung (z.B. durch Überweisung des Wertguthabens auf Treuhandkonto)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358369">
    <w:multiLevelType w:val="hybridMultilevel"/>
    <w:lvl w:ilvl="0" w:tplc="84259685">
      <w:start w:val="1"/>
      <w:numFmt w:val="decimal"/>
      <w:lvlText w:val="%1."/>
      <w:lvlJc w:val="left"/>
      <w:pPr>
        <w:ind w:left="720" w:hanging="360"/>
      </w:pPr>
    </w:lvl>
    <w:lvl w:ilvl="1" w:tplc="84259685" w:tentative="1">
      <w:start w:val="1"/>
      <w:numFmt w:val="lowerLetter"/>
      <w:lvlText w:val="%2."/>
      <w:lvlJc w:val="left"/>
      <w:pPr>
        <w:ind w:left="1440" w:hanging="360"/>
      </w:pPr>
    </w:lvl>
    <w:lvl w:ilvl="2" w:tplc="84259685" w:tentative="1">
      <w:start w:val="1"/>
      <w:numFmt w:val="lowerRoman"/>
      <w:lvlText w:val="%3."/>
      <w:lvlJc w:val="right"/>
      <w:pPr>
        <w:ind w:left="2160" w:hanging="180"/>
      </w:pPr>
    </w:lvl>
    <w:lvl w:ilvl="3" w:tplc="84259685" w:tentative="1">
      <w:start w:val="1"/>
      <w:numFmt w:val="decimal"/>
      <w:lvlText w:val="%4."/>
      <w:lvlJc w:val="left"/>
      <w:pPr>
        <w:ind w:left="2880" w:hanging="360"/>
      </w:pPr>
    </w:lvl>
    <w:lvl w:ilvl="4" w:tplc="84259685" w:tentative="1">
      <w:start w:val="1"/>
      <w:numFmt w:val="lowerLetter"/>
      <w:lvlText w:val="%5."/>
      <w:lvlJc w:val="left"/>
      <w:pPr>
        <w:ind w:left="3600" w:hanging="360"/>
      </w:pPr>
    </w:lvl>
    <w:lvl w:ilvl="5" w:tplc="84259685" w:tentative="1">
      <w:start w:val="1"/>
      <w:numFmt w:val="lowerRoman"/>
      <w:lvlText w:val="%6."/>
      <w:lvlJc w:val="right"/>
      <w:pPr>
        <w:ind w:left="4320" w:hanging="180"/>
      </w:pPr>
    </w:lvl>
    <w:lvl w:ilvl="6" w:tplc="84259685" w:tentative="1">
      <w:start w:val="1"/>
      <w:numFmt w:val="decimal"/>
      <w:lvlText w:val="%7."/>
      <w:lvlJc w:val="left"/>
      <w:pPr>
        <w:ind w:left="5040" w:hanging="360"/>
      </w:pPr>
    </w:lvl>
    <w:lvl w:ilvl="7" w:tplc="84259685" w:tentative="1">
      <w:start w:val="1"/>
      <w:numFmt w:val="lowerLetter"/>
      <w:lvlText w:val="%8."/>
      <w:lvlJc w:val="left"/>
      <w:pPr>
        <w:ind w:left="5760" w:hanging="360"/>
      </w:pPr>
    </w:lvl>
    <w:lvl w:ilvl="8" w:tplc="842596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58368">
    <w:multiLevelType w:val="hybridMultilevel"/>
    <w:lvl w:ilvl="0" w:tplc="517698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358368">
    <w:abstractNumId w:val="79358368"/>
  </w:num>
  <w:num w:numId="79358369">
    <w:abstractNumId w:val="793583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