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Aushänge - Tarifverträge, Betriebsvereinbarungen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Tarifverträge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Aushang an geeigneter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Text der für Betrieb maßgebenden Tarifverträge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Siehe § 8 TVG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Weitere 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Allgemeine verbindliche Tarifverträge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Bestimmte Arbeitgeber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Siehe § 9 Abs. 2 VO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Mindestarbeitsbedingungen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Aushang an geeigneter Stelle im Unternehmen sowie eine zusätzliche Verteilung an betroffene Mitarbeiter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die im Betrieb geltenden Mindestarbeitsbedingungen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 siehe § 11 Abs. 1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Betriebsvereinbarungen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Aushang an geeigneter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Text für den Betrieb geltenden Betriebsvereinbarungen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 siehe § 77 Abs. 2 S. 3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Zusätzlich müssen die Bordvereinbarungen in der Betriebsvereinbarung stehen (siehe § 115 Abs. 7 Nr. 3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102034">
    <w:multiLevelType w:val="hybridMultilevel"/>
    <w:lvl w:ilvl="0" w:tplc="83984577">
      <w:start w:val="1"/>
      <w:numFmt w:val="decimal"/>
      <w:lvlText w:val="%1."/>
      <w:lvlJc w:val="left"/>
      <w:pPr>
        <w:ind w:left="720" w:hanging="360"/>
      </w:pPr>
    </w:lvl>
    <w:lvl w:ilvl="1" w:tplc="83984577" w:tentative="1">
      <w:start w:val="1"/>
      <w:numFmt w:val="lowerLetter"/>
      <w:lvlText w:val="%2."/>
      <w:lvlJc w:val="left"/>
      <w:pPr>
        <w:ind w:left="1440" w:hanging="360"/>
      </w:pPr>
    </w:lvl>
    <w:lvl w:ilvl="2" w:tplc="83984577" w:tentative="1">
      <w:start w:val="1"/>
      <w:numFmt w:val="lowerRoman"/>
      <w:lvlText w:val="%3."/>
      <w:lvlJc w:val="right"/>
      <w:pPr>
        <w:ind w:left="2160" w:hanging="180"/>
      </w:pPr>
    </w:lvl>
    <w:lvl w:ilvl="3" w:tplc="83984577" w:tentative="1">
      <w:start w:val="1"/>
      <w:numFmt w:val="decimal"/>
      <w:lvlText w:val="%4."/>
      <w:lvlJc w:val="left"/>
      <w:pPr>
        <w:ind w:left="2880" w:hanging="360"/>
      </w:pPr>
    </w:lvl>
    <w:lvl w:ilvl="4" w:tplc="83984577" w:tentative="1">
      <w:start w:val="1"/>
      <w:numFmt w:val="lowerLetter"/>
      <w:lvlText w:val="%5."/>
      <w:lvlJc w:val="left"/>
      <w:pPr>
        <w:ind w:left="3600" w:hanging="360"/>
      </w:pPr>
    </w:lvl>
    <w:lvl w:ilvl="5" w:tplc="83984577" w:tentative="1">
      <w:start w:val="1"/>
      <w:numFmt w:val="lowerRoman"/>
      <w:lvlText w:val="%6."/>
      <w:lvlJc w:val="right"/>
      <w:pPr>
        <w:ind w:left="4320" w:hanging="180"/>
      </w:pPr>
    </w:lvl>
    <w:lvl w:ilvl="6" w:tplc="83984577" w:tentative="1">
      <w:start w:val="1"/>
      <w:numFmt w:val="decimal"/>
      <w:lvlText w:val="%7."/>
      <w:lvlJc w:val="left"/>
      <w:pPr>
        <w:ind w:left="5040" w:hanging="360"/>
      </w:pPr>
    </w:lvl>
    <w:lvl w:ilvl="7" w:tplc="83984577" w:tentative="1">
      <w:start w:val="1"/>
      <w:numFmt w:val="lowerLetter"/>
      <w:lvlText w:val="%8."/>
      <w:lvlJc w:val="left"/>
      <w:pPr>
        <w:ind w:left="5760" w:hanging="360"/>
      </w:pPr>
    </w:lvl>
    <w:lvl w:ilvl="8" w:tplc="839845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02033">
    <w:multiLevelType w:val="hybridMultilevel"/>
    <w:lvl w:ilvl="0" w:tplc="198048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102033">
    <w:abstractNumId w:val="26102033"/>
  </w:num>
  <w:num w:numId="26102034">
    <w:abstractNumId w:val="261020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