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Errichtung eines Wirtschaftsausschusses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Grundlagen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Im Betrieb oder in einem gleichen Betrieb mehrerer Unternehmen (nur wenn der der Betriebsteil die Beschäftigtenzahl von sich aus alleine nicht erreicht) müssen ständig mindestens 100 Arbeitnehmer beschäftigt sein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Betriebe die der Meinungsäußerung oder der Berichterstattung dienen (§ 118 Abs. 1 Nr. 2 BetrVG) oder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Unternehmen die von wissenschaftlicher, erzieherischer, karitativer, politischer, künstlerischer oder konfessioneller Bestimmung sind (Tendenzschutz §118 Abs. 1 Nr. 1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Generell verwendbarer Arbeitnehmerbegriff des Betriebsverfassungsgesetztes (BetrVG)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Mitglieder des Wirtschaftsausschusses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Mitgliederanzahl des Wirtschaftsausschusses liegt zwischen 3 und 7 Personen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legt die genaue Anzahl fest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Mindestens ein Mitglied des Betriebsrats muss im Wirtschaftsausschuss vertreten sein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Folgende Personen dürfen im Wirtschaftsausschuss sitzen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Leitende Angestellte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Mitarbeiter aus ausländischen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 des Betriebs, die sich persönlich dafür eignen bzw. fachlich qualifiziert sind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gilt: Pro Mitglied ist ein Ersatzmitglied zu wählen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Gewählt wird vom Betriebsrat bzw. Gesamtbetriebsrat mittel Stimmenmehrheit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Bestellung des Wirtschaftsausschusses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Bestellung auf Konzernbetrieb ist nicht möglich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Bestellung erfolgt über den Gesamtbetriebsrat, wenn der Betrieb aus mehreren Unternehmen mit einem Betriebsrat existiert. (Kein Wirtschaftausschuss darf gegründet werden, wenn der Gesamtbetriebsrat trotz Verpflichtung nicht besteht)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Bestellung erfolgt über den Betriebsrat, wenn das Unternehmen aus einem Betrieb existiert und diese gleich sind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Amtszeit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die Amtszeitperiode des Betriebsrats, bzw. mit dem Amtszeitende der Mehrheit der Mitglieder des Gesamtbetriebsrats, die bei der Bestellung beteiligt waren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785224">
    <w:multiLevelType w:val="hybridMultilevel"/>
    <w:lvl w:ilvl="0" w:tplc="61780647">
      <w:start w:val="1"/>
      <w:numFmt w:val="decimal"/>
      <w:lvlText w:val="%1."/>
      <w:lvlJc w:val="left"/>
      <w:pPr>
        <w:ind w:left="720" w:hanging="360"/>
      </w:pPr>
    </w:lvl>
    <w:lvl w:ilvl="1" w:tplc="61780647" w:tentative="1">
      <w:start w:val="1"/>
      <w:numFmt w:val="lowerLetter"/>
      <w:lvlText w:val="%2."/>
      <w:lvlJc w:val="left"/>
      <w:pPr>
        <w:ind w:left="1440" w:hanging="360"/>
      </w:pPr>
    </w:lvl>
    <w:lvl w:ilvl="2" w:tplc="61780647" w:tentative="1">
      <w:start w:val="1"/>
      <w:numFmt w:val="lowerRoman"/>
      <w:lvlText w:val="%3."/>
      <w:lvlJc w:val="right"/>
      <w:pPr>
        <w:ind w:left="2160" w:hanging="180"/>
      </w:pPr>
    </w:lvl>
    <w:lvl w:ilvl="3" w:tplc="61780647" w:tentative="1">
      <w:start w:val="1"/>
      <w:numFmt w:val="decimal"/>
      <w:lvlText w:val="%4."/>
      <w:lvlJc w:val="left"/>
      <w:pPr>
        <w:ind w:left="2880" w:hanging="360"/>
      </w:pPr>
    </w:lvl>
    <w:lvl w:ilvl="4" w:tplc="61780647" w:tentative="1">
      <w:start w:val="1"/>
      <w:numFmt w:val="lowerLetter"/>
      <w:lvlText w:val="%5."/>
      <w:lvlJc w:val="left"/>
      <w:pPr>
        <w:ind w:left="3600" w:hanging="360"/>
      </w:pPr>
    </w:lvl>
    <w:lvl w:ilvl="5" w:tplc="61780647" w:tentative="1">
      <w:start w:val="1"/>
      <w:numFmt w:val="lowerRoman"/>
      <w:lvlText w:val="%6."/>
      <w:lvlJc w:val="right"/>
      <w:pPr>
        <w:ind w:left="4320" w:hanging="180"/>
      </w:pPr>
    </w:lvl>
    <w:lvl w:ilvl="6" w:tplc="61780647" w:tentative="1">
      <w:start w:val="1"/>
      <w:numFmt w:val="decimal"/>
      <w:lvlText w:val="%7."/>
      <w:lvlJc w:val="left"/>
      <w:pPr>
        <w:ind w:left="5040" w:hanging="360"/>
      </w:pPr>
    </w:lvl>
    <w:lvl w:ilvl="7" w:tplc="61780647" w:tentative="1">
      <w:start w:val="1"/>
      <w:numFmt w:val="lowerLetter"/>
      <w:lvlText w:val="%8."/>
      <w:lvlJc w:val="left"/>
      <w:pPr>
        <w:ind w:left="5760" w:hanging="360"/>
      </w:pPr>
    </w:lvl>
    <w:lvl w:ilvl="8" w:tplc="617806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85223">
    <w:multiLevelType w:val="hybridMultilevel"/>
    <w:lvl w:ilvl="0" w:tplc="64241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785223">
    <w:abstractNumId w:val="14785223"/>
  </w:num>
  <w:num w:numId="14785224">
    <w:abstractNumId w:val="147852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