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Leitung der Betriebsversammlung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Eröffnung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Genehmigen Sie die Tagesordnung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Verbesserungsvorschläge? Besprechung der Verbesserungsvorschläge und Abstimmung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Gehen Sie auf die Punkte der Tagesordnung 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Erwähnen Sie die Verbesserungsvorschläge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Ablauf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lange dauert die Versammlung?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Pausen soll es geben? Wie lange sind diese?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 darf geraucht werden usw.?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Bearbeitung der Tagesordnungspunkte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Nennen Sie die Tagesordnungspunkte und Eröffnen Sie die Diskussion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Diskussionsleitung hat folgende Aufgaben: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Führen einer Rednerliste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Lassen Sie die Redner aussprechen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Fragen Sie bei Unklarheiten nach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Leiten Sie die Frage an die betroffene Person weiter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Beiträge sollten nach Möglichkeit sachlich sein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Fassen Sie die wichtigsten Punkte der Diskussion zusammen und notieren sich das Ergebnis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Beenden Sie eine Diskussion, wenn keine neuen Redebeiträge kommen oder es keine Aspekte mehr gibt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Betriebsversammlung beenden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Fassen Sie die wichtigsten Punkte der Diskussion zusammen und beenden die Versammlung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443118">
    <w:multiLevelType w:val="hybridMultilevel"/>
    <w:lvl w:ilvl="0" w:tplc="51159871">
      <w:start w:val="1"/>
      <w:numFmt w:val="decimal"/>
      <w:lvlText w:val="%1."/>
      <w:lvlJc w:val="left"/>
      <w:pPr>
        <w:ind w:left="720" w:hanging="360"/>
      </w:pPr>
    </w:lvl>
    <w:lvl w:ilvl="1" w:tplc="51159871" w:tentative="1">
      <w:start w:val="1"/>
      <w:numFmt w:val="lowerLetter"/>
      <w:lvlText w:val="%2."/>
      <w:lvlJc w:val="left"/>
      <w:pPr>
        <w:ind w:left="1440" w:hanging="360"/>
      </w:pPr>
    </w:lvl>
    <w:lvl w:ilvl="2" w:tplc="51159871" w:tentative="1">
      <w:start w:val="1"/>
      <w:numFmt w:val="lowerRoman"/>
      <w:lvlText w:val="%3."/>
      <w:lvlJc w:val="right"/>
      <w:pPr>
        <w:ind w:left="2160" w:hanging="180"/>
      </w:pPr>
    </w:lvl>
    <w:lvl w:ilvl="3" w:tplc="51159871" w:tentative="1">
      <w:start w:val="1"/>
      <w:numFmt w:val="decimal"/>
      <w:lvlText w:val="%4."/>
      <w:lvlJc w:val="left"/>
      <w:pPr>
        <w:ind w:left="2880" w:hanging="360"/>
      </w:pPr>
    </w:lvl>
    <w:lvl w:ilvl="4" w:tplc="51159871" w:tentative="1">
      <w:start w:val="1"/>
      <w:numFmt w:val="lowerLetter"/>
      <w:lvlText w:val="%5."/>
      <w:lvlJc w:val="left"/>
      <w:pPr>
        <w:ind w:left="3600" w:hanging="360"/>
      </w:pPr>
    </w:lvl>
    <w:lvl w:ilvl="5" w:tplc="51159871" w:tentative="1">
      <w:start w:val="1"/>
      <w:numFmt w:val="lowerRoman"/>
      <w:lvlText w:val="%6."/>
      <w:lvlJc w:val="right"/>
      <w:pPr>
        <w:ind w:left="4320" w:hanging="180"/>
      </w:pPr>
    </w:lvl>
    <w:lvl w:ilvl="6" w:tplc="51159871" w:tentative="1">
      <w:start w:val="1"/>
      <w:numFmt w:val="decimal"/>
      <w:lvlText w:val="%7."/>
      <w:lvlJc w:val="left"/>
      <w:pPr>
        <w:ind w:left="5040" w:hanging="360"/>
      </w:pPr>
    </w:lvl>
    <w:lvl w:ilvl="7" w:tplc="51159871" w:tentative="1">
      <w:start w:val="1"/>
      <w:numFmt w:val="lowerLetter"/>
      <w:lvlText w:val="%8."/>
      <w:lvlJc w:val="left"/>
      <w:pPr>
        <w:ind w:left="5760" w:hanging="360"/>
      </w:pPr>
    </w:lvl>
    <w:lvl w:ilvl="8" w:tplc="511598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43117">
    <w:multiLevelType w:val="hybridMultilevel"/>
    <w:lvl w:ilvl="0" w:tplc="87634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443117">
    <w:abstractNumId w:val="96443117"/>
  </w:num>
  <w:num w:numId="96443118">
    <w:abstractNumId w:val="964431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