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Betriebsvereinbarung zur Gleitzeit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Festlegung Geltungsbereich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Beispiel: Alle Mitarbeiter des Unternehmens unter Ausnahme von…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Definition Gleitzeit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Rahmenarbeitszeit (frühester Arbeitsbeginn und spätestes –ende)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Hauptarbeitszeit (Zeitraum der Arbeits-/Anwesenheitspflicht)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Soll-Arbeitszeit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Maximale Arbeitszeit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Gleitzeitspanne (Arbeitnehmer bestimmt selbst Anfang und Ende seiner Arbeitszeit)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Festlegung der Rahmenarbeitszeit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Beispiele: 07.00 – 19.00 Uhr, 06.00 – 18.00 Uhr usw.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Hauptarbeitszeit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Festlegung einer Hauptarbeitszeit (z.B. 08.00 – 15.00 Uhr)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Festlegung einer Mindestarbeitszeit (z.B. 5 Stunden)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Soll-Arbeitszeit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Kommt keine Gleitzeit zur Anwendung, z.B. aus Gründen in der Person des Arbeitnehmers, ist eine Soll-Arbeitszeit festzulegen (z.B: 6 Stunden)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Höchstarbeitszeit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Hinweis auf Höchstgrenze von 10 Stunden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Gleitzeitspanne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z.B. 3 Stunden vor Beginn und 3 Stunden der Haupt- bzw. Mindestarbeitszeit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Gleitzeitguthaben, -schulden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z.B. monatlich 10 Stunden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Regelungen für Über-/Unterschreitungen treffen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Regelungen zum Ausgleich von Gleitzeitguthaben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Beispiele: Zeitausgleich, Einlösen von Gleittagen innerhalb des Monats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Regeln Sie die Verfahrensweise mit Ihrem Vorgesetzten ab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Gleitzeit von Mehrarbeit abgrenzen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Mehrarbeit ist die Arbeitszeit außerhalb der täglichen Hauptarbeitszeit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tägliche Soll-Arbeitszeit wird dabei überschritten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Mehrarbeit kann aus betrieblichen Gründen die Gleitzeitgrenze überschreiten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Pausen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Bestimmen Sie die Dauer und die zeitliche Lage der Ruhepausen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Tarifvertragliche Abwesenheitszeit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Legen Sie tarifvertraglich bezahlte Abwesenheitszeiten fest (z.B. notwendiger Arztbesuch)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eintägiger Abwesenheit erfolgt eine Zeitgutschrift in Höhe der Sollarbeitszeit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Dienstreisen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Setzen Sie sich mit der Behandlung von Dienstreisen und Reisezeiten auseinander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Zeitgutschrift bis zur Soll-Arbeitszeit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Dienstreisen auf Antrag erhalten eine Zeitgutschrift bis zu 10 Stunden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Zeiterfassungsgerät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Legen Sie eine Pflicht zur Benutzung eines Zeiterfassungsgeräts fest sowie die Art und Weise der Aufzeichnung der über 8 Stunden hinausgehenden Arbeitszeit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Weisen Sie den Täter bei fälschlicher Zeiterfassung darauf hin, dass er sich mit dem Betrug der Zeiterfassung einer Straftat begibt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Gleitzeitkonto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Regeln Sie, dass die Arbeitnehmer ein Recht auf eine Einsichtnahme Ihres Gleitzeitkontos haben (z.B. in Form eines Gleitzeitblattes zum Monatsende)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Teilzeitbeschäftigte sollten Sie eine Sonderregelung bzgl. der Gleitzeit treffen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hat das Recht, bei einer Über- bzw. Unterschreitung des Gleitzeitguthabens informiert zu werden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Beschluss, Kündigung, Streitigkeiten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Legen Sie zuletzt folgende Dinge fest: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gehe ich bei Streitigkeiten vor?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soll das „Inkrafttreten“ geschehen?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kann die Betriebsvereinbarung wieder gekündigt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267205">
    <w:multiLevelType w:val="hybridMultilevel"/>
    <w:lvl w:ilvl="0" w:tplc="21557537">
      <w:start w:val="1"/>
      <w:numFmt w:val="decimal"/>
      <w:lvlText w:val="%1."/>
      <w:lvlJc w:val="left"/>
      <w:pPr>
        <w:ind w:left="720" w:hanging="360"/>
      </w:pPr>
    </w:lvl>
    <w:lvl w:ilvl="1" w:tplc="21557537" w:tentative="1">
      <w:start w:val="1"/>
      <w:numFmt w:val="lowerLetter"/>
      <w:lvlText w:val="%2."/>
      <w:lvlJc w:val="left"/>
      <w:pPr>
        <w:ind w:left="1440" w:hanging="360"/>
      </w:pPr>
    </w:lvl>
    <w:lvl w:ilvl="2" w:tplc="21557537" w:tentative="1">
      <w:start w:val="1"/>
      <w:numFmt w:val="lowerRoman"/>
      <w:lvlText w:val="%3."/>
      <w:lvlJc w:val="right"/>
      <w:pPr>
        <w:ind w:left="2160" w:hanging="180"/>
      </w:pPr>
    </w:lvl>
    <w:lvl w:ilvl="3" w:tplc="21557537" w:tentative="1">
      <w:start w:val="1"/>
      <w:numFmt w:val="decimal"/>
      <w:lvlText w:val="%4."/>
      <w:lvlJc w:val="left"/>
      <w:pPr>
        <w:ind w:left="2880" w:hanging="360"/>
      </w:pPr>
    </w:lvl>
    <w:lvl w:ilvl="4" w:tplc="21557537" w:tentative="1">
      <w:start w:val="1"/>
      <w:numFmt w:val="lowerLetter"/>
      <w:lvlText w:val="%5."/>
      <w:lvlJc w:val="left"/>
      <w:pPr>
        <w:ind w:left="3600" w:hanging="360"/>
      </w:pPr>
    </w:lvl>
    <w:lvl w:ilvl="5" w:tplc="21557537" w:tentative="1">
      <w:start w:val="1"/>
      <w:numFmt w:val="lowerRoman"/>
      <w:lvlText w:val="%6."/>
      <w:lvlJc w:val="right"/>
      <w:pPr>
        <w:ind w:left="4320" w:hanging="180"/>
      </w:pPr>
    </w:lvl>
    <w:lvl w:ilvl="6" w:tplc="21557537" w:tentative="1">
      <w:start w:val="1"/>
      <w:numFmt w:val="decimal"/>
      <w:lvlText w:val="%7."/>
      <w:lvlJc w:val="left"/>
      <w:pPr>
        <w:ind w:left="5040" w:hanging="360"/>
      </w:pPr>
    </w:lvl>
    <w:lvl w:ilvl="7" w:tplc="21557537" w:tentative="1">
      <w:start w:val="1"/>
      <w:numFmt w:val="lowerLetter"/>
      <w:lvlText w:val="%8."/>
      <w:lvlJc w:val="left"/>
      <w:pPr>
        <w:ind w:left="5760" w:hanging="360"/>
      </w:pPr>
    </w:lvl>
    <w:lvl w:ilvl="8" w:tplc="215575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67204">
    <w:multiLevelType w:val="hybridMultilevel"/>
    <w:lvl w:ilvl="0" w:tplc="65585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267204">
    <w:abstractNumId w:val="15267204"/>
  </w:num>
  <w:num w:numId="15267205">
    <w:abstractNumId w:val="152672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