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Betriebsvereinbarung zum Arbeitsschutz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Geltungsbereich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Festlegung des persönlichen und räumlichen Geltungsbereichs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Ziele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Gesundheitsschutz und Prävention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Arbeitsunfälle und Berufskrankheiten vermeiden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Betriebliche Arbeitsschutzorganisation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Arbeitsschutzausschuss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 bildet den Arbeitsschutzausschuss?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Welche Aufgaben hat der Arbeitsschutzausschuss?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Sitzungsregelungen</w:t>
            </w:r>
          </w:p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Arbeitssicherheits-Fachkräfte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Welche Aufgaben und Anforderungen haben die Fachkräfte?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Bestellung und Abberufung der Arbeitssicherheits-Fachkräfte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Fortbildung</w:t>
            </w:r>
          </w:p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Betriebsärzte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Anforderungen und Aufgaben der Betriebsärzte?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Bestellung und Abberufung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Fortbildung</w:t>
            </w:r>
          </w:p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Sicherheitsbeauftrage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Anforderungen und Aufgaben der Betriebsärzte?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Bestellung und Abberufung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Fortbildung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Zusammenarbeit mit externen Stellen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Krankenkassen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Arbeitsschutzbehörden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Berufsgenossenschaft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Betriebsratsbeteiligung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Grundsätze der Zusammenarbeit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Mitbestimmungs-, Unterrichtungs- und Mitwirkungsrechte des Betriebsrats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Arbeitnehmerbeteiligung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Meldepflichten, Vorschlagsrechte und Arbeitsschutzunterweisungen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Gefährdungsbeurteilung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Unfalluntersuchungen, Belastungs- und Gefährdungsanalysen, Betriebsbegehungen und Mitarbeiterbefragungen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Dokumentation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Unfallberichte, Notfallpläne und Gefährdungsbeurteilungen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Betriebliche Gesundheits-förderung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Gesundheitszirkel, Arbeitsmedizinische Vorsorgemaßnahmen sowie sonstige Maßnahmen zur Gesundheitsförderung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Schlussbestimmungen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Inkrafttreten, Geltungsdauer, Kündigungsfristen, Salvatorische Klausel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0044261">
    <w:multiLevelType w:val="hybridMultilevel"/>
    <w:lvl w:ilvl="0" w:tplc="19074535">
      <w:start w:val="1"/>
      <w:numFmt w:val="decimal"/>
      <w:lvlText w:val="%1."/>
      <w:lvlJc w:val="left"/>
      <w:pPr>
        <w:ind w:left="720" w:hanging="360"/>
      </w:pPr>
    </w:lvl>
    <w:lvl w:ilvl="1" w:tplc="19074535" w:tentative="1">
      <w:start w:val="1"/>
      <w:numFmt w:val="lowerLetter"/>
      <w:lvlText w:val="%2."/>
      <w:lvlJc w:val="left"/>
      <w:pPr>
        <w:ind w:left="1440" w:hanging="360"/>
      </w:pPr>
    </w:lvl>
    <w:lvl w:ilvl="2" w:tplc="19074535" w:tentative="1">
      <w:start w:val="1"/>
      <w:numFmt w:val="lowerRoman"/>
      <w:lvlText w:val="%3."/>
      <w:lvlJc w:val="right"/>
      <w:pPr>
        <w:ind w:left="2160" w:hanging="180"/>
      </w:pPr>
    </w:lvl>
    <w:lvl w:ilvl="3" w:tplc="19074535" w:tentative="1">
      <w:start w:val="1"/>
      <w:numFmt w:val="decimal"/>
      <w:lvlText w:val="%4."/>
      <w:lvlJc w:val="left"/>
      <w:pPr>
        <w:ind w:left="2880" w:hanging="360"/>
      </w:pPr>
    </w:lvl>
    <w:lvl w:ilvl="4" w:tplc="19074535" w:tentative="1">
      <w:start w:val="1"/>
      <w:numFmt w:val="lowerLetter"/>
      <w:lvlText w:val="%5."/>
      <w:lvlJc w:val="left"/>
      <w:pPr>
        <w:ind w:left="3600" w:hanging="360"/>
      </w:pPr>
    </w:lvl>
    <w:lvl w:ilvl="5" w:tplc="19074535" w:tentative="1">
      <w:start w:val="1"/>
      <w:numFmt w:val="lowerRoman"/>
      <w:lvlText w:val="%6."/>
      <w:lvlJc w:val="right"/>
      <w:pPr>
        <w:ind w:left="4320" w:hanging="180"/>
      </w:pPr>
    </w:lvl>
    <w:lvl w:ilvl="6" w:tplc="19074535" w:tentative="1">
      <w:start w:val="1"/>
      <w:numFmt w:val="decimal"/>
      <w:lvlText w:val="%7."/>
      <w:lvlJc w:val="left"/>
      <w:pPr>
        <w:ind w:left="5040" w:hanging="360"/>
      </w:pPr>
    </w:lvl>
    <w:lvl w:ilvl="7" w:tplc="19074535" w:tentative="1">
      <w:start w:val="1"/>
      <w:numFmt w:val="lowerLetter"/>
      <w:lvlText w:val="%8."/>
      <w:lvlJc w:val="left"/>
      <w:pPr>
        <w:ind w:left="5760" w:hanging="360"/>
      </w:pPr>
    </w:lvl>
    <w:lvl w:ilvl="8" w:tplc="1907453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044260">
    <w:multiLevelType w:val="hybridMultilevel"/>
    <w:lvl w:ilvl="0" w:tplc="9607501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0044260">
    <w:abstractNumId w:val="90044260"/>
  </w:num>
  <w:num w:numId="90044261">
    <w:abstractNumId w:val="9004426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