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Kündigung der Betriebsvereinbarung „Betriebsordnung“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letzten Betriebsratssitzung vom […] wurde beschlossen, obige Betriebsvereinbarung zu kündigen.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wird gekündigt, weil sie aus unserer Sicht nicht mehr zeitgemäße Regelungen enthält. Sie wurde bereits am […] abgeschlossen.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kündigen die Vereinbarung nach § 77 Abs. 5 BetrVG mit einer Frist von 3 Monaten, da in der Betriebsvereinbarung keine Kündigungsfrist festgelegt wurde.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Selbstverständlich sind wir jederzeit zu Verhandlungen über eine geänderte Fassung bereit und erwarten dazu einen Terminvorschlag innerhalb der nächsten zwei Wochen.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ist der Überzeugung, dass in dieser mitbestimmungspflichtigen Angelegenheit gemäß § 87 Abs. 1 Ziff. 1 BetrVG eine Einigung erzielt werden kann, ohne die Einigungsstelle anrufen zu müssen.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502101">
    <w:multiLevelType w:val="hybridMultilevel"/>
    <w:lvl w:ilvl="0" w:tplc="70268394">
      <w:start w:val="1"/>
      <w:numFmt w:val="decimal"/>
      <w:lvlText w:val="%1."/>
      <w:lvlJc w:val="left"/>
      <w:pPr>
        <w:ind w:left="720" w:hanging="360"/>
      </w:pPr>
    </w:lvl>
    <w:lvl w:ilvl="1" w:tplc="70268394" w:tentative="1">
      <w:start w:val="1"/>
      <w:numFmt w:val="lowerLetter"/>
      <w:lvlText w:val="%2."/>
      <w:lvlJc w:val="left"/>
      <w:pPr>
        <w:ind w:left="1440" w:hanging="360"/>
      </w:pPr>
    </w:lvl>
    <w:lvl w:ilvl="2" w:tplc="70268394" w:tentative="1">
      <w:start w:val="1"/>
      <w:numFmt w:val="lowerRoman"/>
      <w:lvlText w:val="%3."/>
      <w:lvlJc w:val="right"/>
      <w:pPr>
        <w:ind w:left="2160" w:hanging="180"/>
      </w:pPr>
    </w:lvl>
    <w:lvl w:ilvl="3" w:tplc="70268394" w:tentative="1">
      <w:start w:val="1"/>
      <w:numFmt w:val="decimal"/>
      <w:lvlText w:val="%4."/>
      <w:lvlJc w:val="left"/>
      <w:pPr>
        <w:ind w:left="2880" w:hanging="360"/>
      </w:pPr>
    </w:lvl>
    <w:lvl w:ilvl="4" w:tplc="70268394" w:tentative="1">
      <w:start w:val="1"/>
      <w:numFmt w:val="lowerLetter"/>
      <w:lvlText w:val="%5."/>
      <w:lvlJc w:val="left"/>
      <w:pPr>
        <w:ind w:left="3600" w:hanging="360"/>
      </w:pPr>
    </w:lvl>
    <w:lvl w:ilvl="5" w:tplc="70268394" w:tentative="1">
      <w:start w:val="1"/>
      <w:numFmt w:val="lowerRoman"/>
      <w:lvlText w:val="%6."/>
      <w:lvlJc w:val="right"/>
      <w:pPr>
        <w:ind w:left="4320" w:hanging="180"/>
      </w:pPr>
    </w:lvl>
    <w:lvl w:ilvl="6" w:tplc="70268394" w:tentative="1">
      <w:start w:val="1"/>
      <w:numFmt w:val="decimal"/>
      <w:lvlText w:val="%7."/>
      <w:lvlJc w:val="left"/>
      <w:pPr>
        <w:ind w:left="5040" w:hanging="360"/>
      </w:pPr>
    </w:lvl>
    <w:lvl w:ilvl="7" w:tplc="70268394" w:tentative="1">
      <w:start w:val="1"/>
      <w:numFmt w:val="lowerLetter"/>
      <w:lvlText w:val="%8."/>
      <w:lvlJc w:val="left"/>
      <w:pPr>
        <w:ind w:left="5760" w:hanging="360"/>
      </w:pPr>
    </w:lvl>
    <w:lvl w:ilvl="8" w:tplc="70268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02100">
    <w:multiLevelType w:val="hybridMultilevel"/>
    <w:lvl w:ilvl="0" w:tplc="8438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02100">
    <w:abstractNumId w:val="49502100"/>
  </w:num>
  <w:num w:numId="49502101">
    <w:abstractNumId w:val="495021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