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den Wirtschaftsausschuss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 über Rationalisierungsmaßnahmen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Belegschaft kursieren Gerüchte, dass die Unternehmensleitung Rationalisierungsmaßnahmen im größeren Umfang plant, von denen ein Großteil unserer Kolleginnen und Kollegen betroffen sein sollen.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Arbeitgeber ist gemäß § 106 Abs. 3 BetrVG dazu verpflichtet, den Wirtschaftsausschuss auch über Rationalisierungsvorhaben zu unterrichten. Aus diesem Grund fragen wir bei euch an, ob ihr bereits Näheres wisst und uns weiterhelfen könnt.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Ansonsten bitten wir euch, sobald ihr von der Geschäftsleitung Informationen erhalten habt, diese an uns weiterzuleiten, damit wir umgehend handeln können.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854957">
    <w:multiLevelType w:val="hybridMultilevel"/>
    <w:lvl w:ilvl="0" w:tplc="36786205">
      <w:start w:val="1"/>
      <w:numFmt w:val="decimal"/>
      <w:lvlText w:val="%1."/>
      <w:lvlJc w:val="left"/>
      <w:pPr>
        <w:ind w:left="720" w:hanging="360"/>
      </w:pPr>
    </w:lvl>
    <w:lvl w:ilvl="1" w:tplc="36786205" w:tentative="1">
      <w:start w:val="1"/>
      <w:numFmt w:val="lowerLetter"/>
      <w:lvlText w:val="%2."/>
      <w:lvlJc w:val="left"/>
      <w:pPr>
        <w:ind w:left="1440" w:hanging="360"/>
      </w:pPr>
    </w:lvl>
    <w:lvl w:ilvl="2" w:tplc="36786205" w:tentative="1">
      <w:start w:val="1"/>
      <w:numFmt w:val="lowerRoman"/>
      <w:lvlText w:val="%3."/>
      <w:lvlJc w:val="right"/>
      <w:pPr>
        <w:ind w:left="2160" w:hanging="180"/>
      </w:pPr>
    </w:lvl>
    <w:lvl w:ilvl="3" w:tplc="36786205" w:tentative="1">
      <w:start w:val="1"/>
      <w:numFmt w:val="decimal"/>
      <w:lvlText w:val="%4."/>
      <w:lvlJc w:val="left"/>
      <w:pPr>
        <w:ind w:left="2880" w:hanging="360"/>
      </w:pPr>
    </w:lvl>
    <w:lvl w:ilvl="4" w:tplc="36786205" w:tentative="1">
      <w:start w:val="1"/>
      <w:numFmt w:val="lowerLetter"/>
      <w:lvlText w:val="%5."/>
      <w:lvlJc w:val="left"/>
      <w:pPr>
        <w:ind w:left="3600" w:hanging="360"/>
      </w:pPr>
    </w:lvl>
    <w:lvl w:ilvl="5" w:tplc="36786205" w:tentative="1">
      <w:start w:val="1"/>
      <w:numFmt w:val="lowerRoman"/>
      <w:lvlText w:val="%6."/>
      <w:lvlJc w:val="right"/>
      <w:pPr>
        <w:ind w:left="4320" w:hanging="180"/>
      </w:pPr>
    </w:lvl>
    <w:lvl w:ilvl="6" w:tplc="36786205" w:tentative="1">
      <w:start w:val="1"/>
      <w:numFmt w:val="decimal"/>
      <w:lvlText w:val="%7."/>
      <w:lvlJc w:val="left"/>
      <w:pPr>
        <w:ind w:left="5040" w:hanging="360"/>
      </w:pPr>
    </w:lvl>
    <w:lvl w:ilvl="7" w:tplc="36786205" w:tentative="1">
      <w:start w:val="1"/>
      <w:numFmt w:val="lowerLetter"/>
      <w:lvlText w:val="%8."/>
      <w:lvlJc w:val="left"/>
      <w:pPr>
        <w:ind w:left="5760" w:hanging="360"/>
      </w:pPr>
    </w:lvl>
    <w:lvl w:ilvl="8" w:tplc="367862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54956">
    <w:multiLevelType w:val="hybridMultilevel"/>
    <w:lvl w:ilvl="0" w:tplc="19877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854956">
    <w:abstractNumId w:val="27854956"/>
  </w:num>
  <w:num w:numId="27854957">
    <w:abstractNumId w:val="278549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