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Mitglieder des Wirtschaftsausschusses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Sitzung des Wirtschaftsausschusses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möchten wir Sie zu unserer nächsten Sitzung am […] (Wochentag), […] (Datum), um […] (Uhrzeit) im […] (Raum) einladen.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Punkte stehen auf der Tagesordnung: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Begrüßung und Eröffnung durch den Vorsitzenden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Feststellung der Anwesenden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Geschäftsleitung zur aktuellen wirtschaftlichen Lage und Auftragssituation des Unternehmens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Erläuterung und Beratung der/des […] (z.B. monatlichen Erfolgsrechnungen/ Jahresabschlusses) und der Auswirkungen auf die Beschäftigten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80827351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hoffe sehr, dass alle Kolleginnen und Kollegen teilnehmen werden. Sollte jemand kurzfristig aus wichtigem Grund verhindert sein, bitte ich um umgehende Mitteilung.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Sprecher des Wirtschaftsausschusses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8273510">
    <w:multiLevelType w:val="hybridMultilevel"/>
    <w:lvl w:ilvl="0" w:tplc="89693531">
      <w:start w:val="1"/>
      <w:numFmt w:val="decimal"/>
      <w:lvlText w:val="%1."/>
      <w:lvlJc w:val="left"/>
      <w:pPr>
        <w:ind w:left="720" w:hanging="360"/>
      </w:pPr>
    </w:lvl>
    <w:lvl w:ilvl="1" w:tplc="89693531" w:tentative="1">
      <w:start w:val="1"/>
      <w:numFmt w:val="lowerLetter"/>
      <w:lvlText w:val="%2."/>
      <w:lvlJc w:val="left"/>
      <w:pPr>
        <w:ind w:left="1440" w:hanging="360"/>
      </w:pPr>
    </w:lvl>
    <w:lvl w:ilvl="2" w:tplc="89693531" w:tentative="1">
      <w:start w:val="1"/>
      <w:numFmt w:val="lowerRoman"/>
      <w:lvlText w:val="%3."/>
      <w:lvlJc w:val="right"/>
      <w:pPr>
        <w:ind w:left="2160" w:hanging="180"/>
      </w:pPr>
    </w:lvl>
    <w:lvl w:ilvl="3" w:tplc="89693531" w:tentative="1">
      <w:start w:val="1"/>
      <w:numFmt w:val="decimal"/>
      <w:lvlText w:val="%4."/>
      <w:lvlJc w:val="left"/>
      <w:pPr>
        <w:ind w:left="2880" w:hanging="360"/>
      </w:pPr>
    </w:lvl>
    <w:lvl w:ilvl="4" w:tplc="89693531" w:tentative="1">
      <w:start w:val="1"/>
      <w:numFmt w:val="lowerLetter"/>
      <w:lvlText w:val="%5."/>
      <w:lvlJc w:val="left"/>
      <w:pPr>
        <w:ind w:left="3600" w:hanging="360"/>
      </w:pPr>
    </w:lvl>
    <w:lvl w:ilvl="5" w:tplc="89693531" w:tentative="1">
      <w:start w:val="1"/>
      <w:numFmt w:val="lowerRoman"/>
      <w:lvlText w:val="%6."/>
      <w:lvlJc w:val="right"/>
      <w:pPr>
        <w:ind w:left="4320" w:hanging="180"/>
      </w:pPr>
    </w:lvl>
    <w:lvl w:ilvl="6" w:tplc="89693531" w:tentative="1">
      <w:start w:val="1"/>
      <w:numFmt w:val="decimal"/>
      <w:lvlText w:val="%7."/>
      <w:lvlJc w:val="left"/>
      <w:pPr>
        <w:ind w:left="5040" w:hanging="360"/>
      </w:pPr>
    </w:lvl>
    <w:lvl w:ilvl="7" w:tplc="89693531" w:tentative="1">
      <w:start w:val="1"/>
      <w:numFmt w:val="lowerLetter"/>
      <w:lvlText w:val="%8."/>
      <w:lvlJc w:val="left"/>
      <w:pPr>
        <w:ind w:left="5760" w:hanging="360"/>
      </w:pPr>
    </w:lvl>
    <w:lvl w:ilvl="8" w:tplc="896935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47226">
    <w:multiLevelType w:val="hybridMultilevel"/>
    <w:lvl w:ilvl="0" w:tplc="43871914">
      <w:start w:val="1"/>
      <w:numFmt w:val="decimal"/>
      <w:lvlText w:val="%1."/>
      <w:lvlJc w:val="left"/>
      <w:pPr>
        <w:ind w:left="720" w:hanging="360"/>
      </w:pPr>
    </w:lvl>
    <w:lvl w:ilvl="1" w:tplc="43871914" w:tentative="1">
      <w:start w:val="1"/>
      <w:numFmt w:val="lowerLetter"/>
      <w:lvlText w:val="%2."/>
      <w:lvlJc w:val="left"/>
      <w:pPr>
        <w:ind w:left="1440" w:hanging="360"/>
      </w:pPr>
    </w:lvl>
    <w:lvl w:ilvl="2" w:tplc="43871914" w:tentative="1">
      <w:start w:val="1"/>
      <w:numFmt w:val="lowerRoman"/>
      <w:lvlText w:val="%3."/>
      <w:lvlJc w:val="right"/>
      <w:pPr>
        <w:ind w:left="2160" w:hanging="180"/>
      </w:pPr>
    </w:lvl>
    <w:lvl w:ilvl="3" w:tplc="43871914" w:tentative="1">
      <w:start w:val="1"/>
      <w:numFmt w:val="decimal"/>
      <w:lvlText w:val="%4."/>
      <w:lvlJc w:val="left"/>
      <w:pPr>
        <w:ind w:left="2880" w:hanging="360"/>
      </w:pPr>
    </w:lvl>
    <w:lvl w:ilvl="4" w:tplc="43871914" w:tentative="1">
      <w:start w:val="1"/>
      <w:numFmt w:val="lowerLetter"/>
      <w:lvlText w:val="%5."/>
      <w:lvlJc w:val="left"/>
      <w:pPr>
        <w:ind w:left="3600" w:hanging="360"/>
      </w:pPr>
    </w:lvl>
    <w:lvl w:ilvl="5" w:tplc="43871914" w:tentative="1">
      <w:start w:val="1"/>
      <w:numFmt w:val="lowerRoman"/>
      <w:lvlText w:val="%6."/>
      <w:lvlJc w:val="right"/>
      <w:pPr>
        <w:ind w:left="4320" w:hanging="180"/>
      </w:pPr>
    </w:lvl>
    <w:lvl w:ilvl="6" w:tplc="43871914" w:tentative="1">
      <w:start w:val="1"/>
      <w:numFmt w:val="decimal"/>
      <w:lvlText w:val="%7."/>
      <w:lvlJc w:val="left"/>
      <w:pPr>
        <w:ind w:left="5040" w:hanging="360"/>
      </w:pPr>
    </w:lvl>
    <w:lvl w:ilvl="7" w:tplc="43871914" w:tentative="1">
      <w:start w:val="1"/>
      <w:numFmt w:val="lowerLetter"/>
      <w:lvlText w:val="%8."/>
      <w:lvlJc w:val="left"/>
      <w:pPr>
        <w:ind w:left="5760" w:hanging="360"/>
      </w:pPr>
    </w:lvl>
    <w:lvl w:ilvl="8" w:tplc="43871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47225">
    <w:multiLevelType w:val="hybridMultilevel"/>
    <w:lvl w:ilvl="0" w:tplc="5254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347225">
    <w:abstractNumId w:val="34347225"/>
  </w:num>
  <w:num w:numId="34347226">
    <w:abstractNumId w:val="34347226"/>
  </w:num>
  <w:num w:numId="808273510">
    <w:abstractNumId w:val="8082735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