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Frau/Herr […]</w:t>
      </w:r>
      <w:r>
        <w:rPr>
          <w:rFonts w:ascii="Arial" w:hAnsi="Arial" w:eastAsia="Arial" w:cs="Arial"/>
          <w:color w:val="000000"/>
          <w:sz w:val="22"/>
          <w:szCs w:val="22"/>
        </w:rPr>
        <w:br/>
        <w:t xml:space="preserve">Anschrift</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Geschäftsleitung/Personalabteilung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Abmahnung vom […], mein Schreiben vom […]</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mit Schreiben vom […] habe ich Sie aufgefordert, die Abmahnung vom […] aus meiner Personalakte zu entfernen. Bis jetzt haben Sie darauf nicht reagiert.</w:t>
      </w:r>
    </w:p>
    <w:p>
      <w:pPr>
        <w:widowControl w:val="on"/>
        <w:pBdr/>
        <w:spacing w:before="220" w:after="220" w:line="240" w:lineRule="auto"/>
        <w:ind w:left="0" w:right="0"/>
        <w:jc w:val="left"/>
      </w:pPr>
      <w:r>
        <w:rPr>
          <w:rFonts w:ascii="Arial" w:hAnsi="Arial" w:eastAsia="Arial" w:cs="Arial"/>
          <w:color w:val="000000"/>
          <w:sz w:val="22"/>
          <w:szCs w:val="22"/>
        </w:rPr>
        <w:t xml:space="preserve">Hiermit fordere ich Sie letztmalig unter Fristsetzung bis zum […] auf, meiner Bitte nachzukommen. Falls Sie dieses Schreiben wieder ignorieren, sehe ich mich gezwungen, rechtliche Schritte einzuleiten.</w:t>
      </w:r>
    </w:p>
    <w:p>
      <w:pPr>
        <w:widowControl w:val="on"/>
        <w:pBdr/>
        <w:spacing w:before="220" w:after="220" w:line="240" w:lineRule="auto"/>
        <w:ind w:left="0" w:right="0"/>
        <w:jc w:val="left"/>
      </w:pPr>
      <w:r>
        <w:rPr>
          <w:rFonts w:ascii="Arial" w:hAnsi="Arial" w:eastAsia="Arial" w:cs="Arial"/>
          <w:color w:val="000000"/>
          <w:sz w:val="22"/>
          <w:szCs w:val="22"/>
        </w:rPr>
        <w:t xml:space="preserve">Des Weiteren möchte ich Sie darauf hinweisen, dass es Ihre Pflicht ist, meine Gegendarstellung zur Personalakte zu nehmen, wenn Sie an Ihrer Rechtsauffassung festhalten wollen. Leider ist das bis jetzt auch nicht geschehen.</w:t>
      </w:r>
    </w:p>
    <w:p>
      <w:pPr>
        <w:widowControl w:val="on"/>
        <w:pBdr/>
        <w:spacing w:before="220" w:after="220" w:line="240" w:lineRule="auto"/>
        <w:ind w:left="0" w:right="0"/>
        <w:jc w:val="left"/>
      </w:pPr>
      <w:r>
        <w:rPr>
          <w:rFonts w:ascii="Arial" w:hAnsi="Arial" w:eastAsia="Arial" w:cs="Arial"/>
          <w:color w:val="000000"/>
          <w:sz w:val="22"/>
          <w:szCs w:val="22"/>
        </w:rPr>
        <w:t xml:space="preserve">Ich hoffe sehr, dass wir uns ohne rechtliche Maßnahmen einigen können.</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Arbeitnehmer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2540382">
    <w:multiLevelType w:val="hybridMultilevel"/>
    <w:lvl w:ilvl="0" w:tplc="92765994">
      <w:start w:val="1"/>
      <w:numFmt w:val="decimal"/>
      <w:lvlText w:val="%1."/>
      <w:lvlJc w:val="left"/>
      <w:pPr>
        <w:ind w:left="720" w:hanging="360"/>
      </w:pPr>
    </w:lvl>
    <w:lvl w:ilvl="1" w:tplc="92765994" w:tentative="1">
      <w:start w:val="1"/>
      <w:numFmt w:val="lowerLetter"/>
      <w:lvlText w:val="%2."/>
      <w:lvlJc w:val="left"/>
      <w:pPr>
        <w:ind w:left="1440" w:hanging="360"/>
      </w:pPr>
    </w:lvl>
    <w:lvl w:ilvl="2" w:tplc="92765994" w:tentative="1">
      <w:start w:val="1"/>
      <w:numFmt w:val="lowerRoman"/>
      <w:lvlText w:val="%3."/>
      <w:lvlJc w:val="right"/>
      <w:pPr>
        <w:ind w:left="2160" w:hanging="180"/>
      </w:pPr>
    </w:lvl>
    <w:lvl w:ilvl="3" w:tplc="92765994" w:tentative="1">
      <w:start w:val="1"/>
      <w:numFmt w:val="decimal"/>
      <w:lvlText w:val="%4."/>
      <w:lvlJc w:val="left"/>
      <w:pPr>
        <w:ind w:left="2880" w:hanging="360"/>
      </w:pPr>
    </w:lvl>
    <w:lvl w:ilvl="4" w:tplc="92765994" w:tentative="1">
      <w:start w:val="1"/>
      <w:numFmt w:val="lowerLetter"/>
      <w:lvlText w:val="%5."/>
      <w:lvlJc w:val="left"/>
      <w:pPr>
        <w:ind w:left="3600" w:hanging="360"/>
      </w:pPr>
    </w:lvl>
    <w:lvl w:ilvl="5" w:tplc="92765994" w:tentative="1">
      <w:start w:val="1"/>
      <w:numFmt w:val="lowerRoman"/>
      <w:lvlText w:val="%6."/>
      <w:lvlJc w:val="right"/>
      <w:pPr>
        <w:ind w:left="4320" w:hanging="180"/>
      </w:pPr>
    </w:lvl>
    <w:lvl w:ilvl="6" w:tplc="92765994" w:tentative="1">
      <w:start w:val="1"/>
      <w:numFmt w:val="decimal"/>
      <w:lvlText w:val="%7."/>
      <w:lvlJc w:val="left"/>
      <w:pPr>
        <w:ind w:left="5040" w:hanging="360"/>
      </w:pPr>
    </w:lvl>
    <w:lvl w:ilvl="7" w:tplc="92765994" w:tentative="1">
      <w:start w:val="1"/>
      <w:numFmt w:val="lowerLetter"/>
      <w:lvlText w:val="%8."/>
      <w:lvlJc w:val="left"/>
      <w:pPr>
        <w:ind w:left="5760" w:hanging="360"/>
      </w:pPr>
    </w:lvl>
    <w:lvl w:ilvl="8" w:tplc="92765994" w:tentative="1">
      <w:start w:val="1"/>
      <w:numFmt w:val="lowerRoman"/>
      <w:lvlText w:val="%9."/>
      <w:lvlJc w:val="right"/>
      <w:pPr>
        <w:ind w:left="6480" w:hanging="180"/>
      </w:pPr>
    </w:lvl>
  </w:abstractNum>
  <w:abstractNum w:abstractNumId="62540381">
    <w:multiLevelType w:val="hybridMultilevel"/>
    <w:lvl w:ilvl="0" w:tplc="1895605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2540381">
    <w:abstractNumId w:val="62540381"/>
  </w:num>
  <w:num w:numId="62540382">
    <w:abstractNumId w:val="6254038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