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Beschluss des Betriebsrats gemäß § 28 BetrVG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Anlage zur Sitzungsniederschrift über die Betriebsratssitzung vom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mit einfacher Stimmenmehrheit gemäß § 28 BetrVG beschlossen, einen Ausschuss zu bilden, der sich mit […] (Thema, Anliegen, Vorhaben, etc.)befasst.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wurde sich mehrheitlich darauf verständigt, den Ausschuss mit insgesamt […] Mitgliedern zu besetzen. Neben dem Betriebsratsvorsitzenden wurden jeweils mit Stimmenmehrheit in den Ausschuss gewählt:</w:t>
      </w:r>
    </w:p>
    <w:p>
      <w:pPr>
        <w:numPr>
          <w:ilvl w:val="0"/>
          <w:numId w:val="75910467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 […]</w:t>
      </w:r>
    </w:p>
    <w:p>
      <w:pPr>
        <w:numPr>
          <w:ilvl w:val="0"/>
          <w:numId w:val="75910467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 […]</w:t>
      </w:r>
    </w:p>
    <w:p>
      <w:pPr>
        <w:numPr>
          <w:ilvl w:val="0"/>
          <w:numId w:val="75910467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Ausschuss soll den Betriebsrat besonders bei der Wahrnehmung seiner Aufgaben speziell bei […] (Thema, Anliegen, Vorhaben, etc.) unterstützen. Aus diesem Grund ist seine Aufgabe insbesondere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Schriftführer/in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Anlage: Anwesenheitsliste der Betriebsratssitzung vom […]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9104672">
    <w:multiLevelType w:val="hybridMultilevel"/>
    <w:lvl w:ilvl="0" w:tplc="66180119">
      <w:start w:val="1"/>
      <w:numFmt w:val="decimal"/>
      <w:lvlText w:val="%1."/>
      <w:lvlJc w:val="left"/>
      <w:pPr>
        <w:ind w:left="720" w:hanging="360"/>
      </w:pPr>
    </w:lvl>
    <w:lvl w:ilvl="1" w:tplc="66180119" w:tentative="1">
      <w:start w:val="1"/>
      <w:numFmt w:val="lowerLetter"/>
      <w:lvlText w:val="%2."/>
      <w:lvlJc w:val="left"/>
      <w:pPr>
        <w:ind w:left="1440" w:hanging="360"/>
      </w:pPr>
    </w:lvl>
    <w:lvl w:ilvl="2" w:tplc="66180119" w:tentative="1">
      <w:start w:val="1"/>
      <w:numFmt w:val="lowerRoman"/>
      <w:lvlText w:val="%3."/>
      <w:lvlJc w:val="right"/>
      <w:pPr>
        <w:ind w:left="2160" w:hanging="180"/>
      </w:pPr>
    </w:lvl>
    <w:lvl w:ilvl="3" w:tplc="66180119" w:tentative="1">
      <w:start w:val="1"/>
      <w:numFmt w:val="decimal"/>
      <w:lvlText w:val="%4."/>
      <w:lvlJc w:val="left"/>
      <w:pPr>
        <w:ind w:left="2880" w:hanging="360"/>
      </w:pPr>
    </w:lvl>
    <w:lvl w:ilvl="4" w:tplc="66180119" w:tentative="1">
      <w:start w:val="1"/>
      <w:numFmt w:val="lowerLetter"/>
      <w:lvlText w:val="%5."/>
      <w:lvlJc w:val="left"/>
      <w:pPr>
        <w:ind w:left="3600" w:hanging="360"/>
      </w:pPr>
    </w:lvl>
    <w:lvl w:ilvl="5" w:tplc="66180119" w:tentative="1">
      <w:start w:val="1"/>
      <w:numFmt w:val="lowerRoman"/>
      <w:lvlText w:val="%6."/>
      <w:lvlJc w:val="right"/>
      <w:pPr>
        <w:ind w:left="4320" w:hanging="180"/>
      </w:pPr>
    </w:lvl>
    <w:lvl w:ilvl="6" w:tplc="66180119" w:tentative="1">
      <w:start w:val="1"/>
      <w:numFmt w:val="decimal"/>
      <w:lvlText w:val="%7."/>
      <w:lvlJc w:val="left"/>
      <w:pPr>
        <w:ind w:left="5040" w:hanging="360"/>
      </w:pPr>
    </w:lvl>
    <w:lvl w:ilvl="7" w:tplc="66180119" w:tentative="1">
      <w:start w:val="1"/>
      <w:numFmt w:val="lowerLetter"/>
      <w:lvlText w:val="%8."/>
      <w:lvlJc w:val="left"/>
      <w:pPr>
        <w:ind w:left="5760" w:hanging="360"/>
      </w:pPr>
    </w:lvl>
    <w:lvl w:ilvl="8" w:tplc="661801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70049">
    <w:multiLevelType w:val="hybridMultilevel"/>
    <w:lvl w:ilvl="0" w:tplc="95612224">
      <w:start w:val="1"/>
      <w:numFmt w:val="decimal"/>
      <w:lvlText w:val="%1."/>
      <w:lvlJc w:val="left"/>
      <w:pPr>
        <w:ind w:left="720" w:hanging="360"/>
      </w:pPr>
    </w:lvl>
    <w:lvl w:ilvl="1" w:tplc="95612224" w:tentative="1">
      <w:start w:val="1"/>
      <w:numFmt w:val="lowerLetter"/>
      <w:lvlText w:val="%2."/>
      <w:lvlJc w:val="left"/>
      <w:pPr>
        <w:ind w:left="1440" w:hanging="360"/>
      </w:pPr>
    </w:lvl>
    <w:lvl w:ilvl="2" w:tplc="95612224" w:tentative="1">
      <w:start w:val="1"/>
      <w:numFmt w:val="lowerRoman"/>
      <w:lvlText w:val="%3."/>
      <w:lvlJc w:val="right"/>
      <w:pPr>
        <w:ind w:left="2160" w:hanging="180"/>
      </w:pPr>
    </w:lvl>
    <w:lvl w:ilvl="3" w:tplc="95612224" w:tentative="1">
      <w:start w:val="1"/>
      <w:numFmt w:val="decimal"/>
      <w:lvlText w:val="%4."/>
      <w:lvlJc w:val="left"/>
      <w:pPr>
        <w:ind w:left="2880" w:hanging="360"/>
      </w:pPr>
    </w:lvl>
    <w:lvl w:ilvl="4" w:tplc="95612224" w:tentative="1">
      <w:start w:val="1"/>
      <w:numFmt w:val="lowerLetter"/>
      <w:lvlText w:val="%5."/>
      <w:lvlJc w:val="left"/>
      <w:pPr>
        <w:ind w:left="3600" w:hanging="360"/>
      </w:pPr>
    </w:lvl>
    <w:lvl w:ilvl="5" w:tplc="95612224" w:tentative="1">
      <w:start w:val="1"/>
      <w:numFmt w:val="lowerRoman"/>
      <w:lvlText w:val="%6."/>
      <w:lvlJc w:val="right"/>
      <w:pPr>
        <w:ind w:left="4320" w:hanging="180"/>
      </w:pPr>
    </w:lvl>
    <w:lvl w:ilvl="6" w:tplc="95612224" w:tentative="1">
      <w:start w:val="1"/>
      <w:numFmt w:val="decimal"/>
      <w:lvlText w:val="%7."/>
      <w:lvlJc w:val="left"/>
      <w:pPr>
        <w:ind w:left="5040" w:hanging="360"/>
      </w:pPr>
    </w:lvl>
    <w:lvl w:ilvl="7" w:tplc="95612224" w:tentative="1">
      <w:start w:val="1"/>
      <w:numFmt w:val="lowerLetter"/>
      <w:lvlText w:val="%8."/>
      <w:lvlJc w:val="left"/>
      <w:pPr>
        <w:ind w:left="5760" w:hanging="360"/>
      </w:pPr>
    </w:lvl>
    <w:lvl w:ilvl="8" w:tplc="95612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70048">
    <w:multiLevelType w:val="hybridMultilevel"/>
    <w:lvl w:ilvl="0" w:tplc="46354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170048">
    <w:abstractNumId w:val="37170048"/>
  </w:num>
  <w:num w:numId="37170049">
    <w:abstractNumId w:val="37170049"/>
  </w:num>
  <w:num w:numId="759104672">
    <w:abstractNumId w:val="75910467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