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fristgerechte Kündigung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in seiner Sitzung beschlossen, gegen die von Ihnen beabsichtigte fristgerechte Kündigung des Herrn […] Widerspruch nach § 102 Abs. 3 Nr. 3 BetrVG zu erheben.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Übrigen hat der Betriebsrat gegen die beabsichtigte Kündigung auch aus sonstigen Gründen nach § 102 Abs. 2 BetrVG erhebliche Bedenken.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 Die Kündigung ist sozial ungerechtfertigt, weil kein ausreichender Kündigungsgrund vorliegt.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 Unser Widerspruch stützt sich auf § 102 Abs. 3 Nr. 3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Laut Ihren Angaben war Herr […] Auslöser von häufigen Streitigkeiten in der Versandabteilung und konnte auch durch Abmahnungen nicht zu einer Besserung seines Verhaltens bewegt werden. Dies wird von Ihnen als Kündigungsgrund angeführt.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unserer Auffassung ist eine Kündigung gegenüber Herrn […] dennoch ungerechtfertigt. Herr […] kann nämlich auf einem anderen Arbeitsplatz weiterbeschäftigt werden, der Arbeitsplatz 014 in der Lagerverwaltung wird durch das Ausscheiden von Herr […] nächste Woche frei.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bisherigen Auseinandersetzungen könnten so vermieden werden, weil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kann den Arbeitsplatz ohne Einarbeitungs- und Umschulungsmaßnahmen übernehmen, da größtenteils Teil die gleichen Arbeiten anfallen wie in der Versandabteilung. In der Vergangenheit musste Herr […] schon öfters im Rahmen von Urlaubs- und Krankheitsvertretungen die im Tätigkeitsbereich des Herrn […] anfallenden Arbeiten ausführen. Er hat dies immer zur Zufriedenheit der Vorgesetzten erledigt.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frei gewordene Arbeitsplatz ist übrigens auch in der Gehaltsgruppe K des einschlägigen Gehaltsrahmentarifvertrags eingruppiert, so dass sich hier für Herrn […] keine Änderung ergeben würde.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genannten Gründen folgt, dass eine Kündigung gegenüber Herrn […] sozial nicht gerechtfertigt und damit nach 1 Abs. 2 Nr. 2 b KSchG unwirksam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Sollten Sie dennoch an einer Kündigung festhalten, wird der Betriebsrat Herrn […] auf seinen Weiterbeschäftigungsanspruch nach § 102 Abs. 5 BetrVG hinweisen und ihn bei der Durchsetzung seiner Ansprüche unterstützen.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512335">
    <w:multiLevelType w:val="hybridMultilevel"/>
    <w:lvl w:ilvl="0" w:tplc="39967813">
      <w:start w:val="1"/>
      <w:numFmt w:val="decimal"/>
      <w:lvlText w:val="%1."/>
      <w:lvlJc w:val="left"/>
      <w:pPr>
        <w:ind w:left="720" w:hanging="360"/>
      </w:pPr>
    </w:lvl>
    <w:lvl w:ilvl="1" w:tplc="39967813" w:tentative="1">
      <w:start w:val="1"/>
      <w:numFmt w:val="lowerLetter"/>
      <w:lvlText w:val="%2."/>
      <w:lvlJc w:val="left"/>
      <w:pPr>
        <w:ind w:left="1440" w:hanging="360"/>
      </w:pPr>
    </w:lvl>
    <w:lvl w:ilvl="2" w:tplc="39967813" w:tentative="1">
      <w:start w:val="1"/>
      <w:numFmt w:val="lowerRoman"/>
      <w:lvlText w:val="%3."/>
      <w:lvlJc w:val="right"/>
      <w:pPr>
        <w:ind w:left="2160" w:hanging="180"/>
      </w:pPr>
    </w:lvl>
    <w:lvl w:ilvl="3" w:tplc="39967813" w:tentative="1">
      <w:start w:val="1"/>
      <w:numFmt w:val="decimal"/>
      <w:lvlText w:val="%4."/>
      <w:lvlJc w:val="left"/>
      <w:pPr>
        <w:ind w:left="2880" w:hanging="360"/>
      </w:pPr>
    </w:lvl>
    <w:lvl w:ilvl="4" w:tplc="39967813" w:tentative="1">
      <w:start w:val="1"/>
      <w:numFmt w:val="lowerLetter"/>
      <w:lvlText w:val="%5."/>
      <w:lvlJc w:val="left"/>
      <w:pPr>
        <w:ind w:left="3600" w:hanging="360"/>
      </w:pPr>
    </w:lvl>
    <w:lvl w:ilvl="5" w:tplc="39967813" w:tentative="1">
      <w:start w:val="1"/>
      <w:numFmt w:val="lowerRoman"/>
      <w:lvlText w:val="%6."/>
      <w:lvlJc w:val="right"/>
      <w:pPr>
        <w:ind w:left="4320" w:hanging="180"/>
      </w:pPr>
    </w:lvl>
    <w:lvl w:ilvl="6" w:tplc="39967813" w:tentative="1">
      <w:start w:val="1"/>
      <w:numFmt w:val="decimal"/>
      <w:lvlText w:val="%7."/>
      <w:lvlJc w:val="left"/>
      <w:pPr>
        <w:ind w:left="5040" w:hanging="360"/>
      </w:pPr>
    </w:lvl>
    <w:lvl w:ilvl="7" w:tplc="39967813" w:tentative="1">
      <w:start w:val="1"/>
      <w:numFmt w:val="lowerLetter"/>
      <w:lvlText w:val="%8."/>
      <w:lvlJc w:val="left"/>
      <w:pPr>
        <w:ind w:left="5760" w:hanging="360"/>
      </w:pPr>
    </w:lvl>
    <w:lvl w:ilvl="8" w:tplc="39967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12334">
    <w:multiLevelType w:val="hybridMultilevel"/>
    <w:lvl w:ilvl="0" w:tplc="9199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512334">
    <w:abstractNumId w:val="87512334"/>
  </w:num>
  <w:num w:numId="87512335">
    <w:abstractNumId w:val="875123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