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Beabsichtigte fristgerechte Kündigung des Herrn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am […] hat der Betriebsrat in seiner Sitzung beschlossen, gegen die von Ihnen beabsichtigte fristgerechte Kündigung des Herrn […] Widerspruch nach § 102 Abs. 3 Nr. 3 BetrVG zu erheben.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Im Übrigen haben wir gegen die beabsichtigte Kündigung auch aus sonstigen Gründen nach § 102 Abs. 2 BetrVG erhebliche Bedenken.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Zur Begründung:</w:t>
      </w:r>
    </w:p>
    <w:p>
      <w:pPr>
        <w:numPr>
          <w:ilvl w:val="0"/>
          <w:numId w:val="346066409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Zunächst stellt der Betriebsrat fest, dass eine Kündigung gegenüber Herrn […] sozial nicht gerechtfertigt ist. Die vorliegenden krankheitsbedingten Fehlzeiten sind im Sinne der Rechtsprechung nicht als "erheblich" einzustufen. Zudem wird nach der ärztlichen Bescheinigung vom […] eine positive Gesundheitsprognose gestellt.</w:t>
      </w:r>
    </w:p>
    <w:p>
      <w:pPr>
        <w:numPr>
          <w:ilvl w:val="0"/>
          <w:numId w:val="346066409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Durch die bisherigen Fehlzeiten wurden keine erheblichen betrieblichen Störungen verursacht.</w:t>
      </w:r>
    </w:p>
    <w:p>
      <w:pPr>
        <w:numPr>
          <w:ilvl w:val="0"/>
          <w:numId w:val="346066409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Unser Widerspruch erfolgt gemäß § 102 Abs. 3 Nr. 3 BetrVG.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Unabhängig von den dargelegten Umständen ist eine Kündigung gegenüber Herrn […] auch deshalb unnötig, weil Herr […] auch auf einem anderen Arbeitsplatz weiterbeschäftigt werden kann. Hierbei sind keine weiteren krankheitsbedingten Fehlzeiten zu erwarten, weil Herr […] auf dem Arbeitsplatz 014 in der Lagerverwaltung eingesetzt werden kann. Dieser wurde nach dem Ausscheiden des Herrn […] vor einer Woche frei und soll wieder besetzt werden. Die gesundheitlichen Einschränkungen des Herrn […] stehen einer solchen Beschäftigung nicht entgegen.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Herr […] kann den Arbeitsplatz 014 in der Lagerverwaltung ohne Einarbeitungs- und Umschulungs-maßnahmen übernehmen, denn es fallen größtenteils die gleichen Tätigkeiten an, die Herr […] auch in der Versandabteilung ausführte. Herr […] hat zudem im Rahmen von Urlaubs- und Krankheits-vertretungen die im Tätigkeitsbereich der Lagerverwaltung anfallenden Arbeiten schon erfolgreich ausgeführt.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Im Übrigen ist der frei gewordene Arbeitsplatz in die gleiche Gehaltsgruppe des Rahmentarifvertrags eingruppiert, wie die bisherigen Tätigkeiten des Herrn […].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Deshalb fordert der Betriebsrat Sie auf, auf die Kündigung zu verzichten.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Sollten Sie dennoch an einer Kündigung festhalten, wird der Betriebsrat Herrn […] auf seinen Weiterbeschäftigungsanspruch nach § 102 Abs. 5 BetrVG hinweisen und ihn bei der Durchsetzung dieses Anspruchs unterstützen.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6066409">
    <w:multiLevelType w:val="hybridMultilevel"/>
    <w:lvl w:ilvl="0" w:tplc="12088175">
      <w:start w:val="1"/>
      <w:numFmt w:val="decimal"/>
      <w:lvlText w:val="%1."/>
      <w:lvlJc w:val="left"/>
      <w:pPr>
        <w:ind w:left="720" w:hanging="360"/>
      </w:pPr>
    </w:lvl>
    <w:lvl w:ilvl="1" w:tplc="12088175" w:tentative="1">
      <w:start w:val="1"/>
      <w:numFmt w:val="lowerLetter"/>
      <w:lvlText w:val="%2."/>
      <w:lvlJc w:val="left"/>
      <w:pPr>
        <w:ind w:left="1440" w:hanging="360"/>
      </w:pPr>
    </w:lvl>
    <w:lvl w:ilvl="2" w:tplc="12088175" w:tentative="1">
      <w:start w:val="1"/>
      <w:numFmt w:val="lowerRoman"/>
      <w:lvlText w:val="%3."/>
      <w:lvlJc w:val="right"/>
      <w:pPr>
        <w:ind w:left="2160" w:hanging="180"/>
      </w:pPr>
    </w:lvl>
    <w:lvl w:ilvl="3" w:tplc="12088175" w:tentative="1">
      <w:start w:val="1"/>
      <w:numFmt w:val="decimal"/>
      <w:lvlText w:val="%4."/>
      <w:lvlJc w:val="left"/>
      <w:pPr>
        <w:ind w:left="2880" w:hanging="360"/>
      </w:pPr>
    </w:lvl>
    <w:lvl w:ilvl="4" w:tplc="12088175" w:tentative="1">
      <w:start w:val="1"/>
      <w:numFmt w:val="lowerLetter"/>
      <w:lvlText w:val="%5."/>
      <w:lvlJc w:val="left"/>
      <w:pPr>
        <w:ind w:left="3600" w:hanging="360"/>
      </w:pPr>
    </w:lvl>
    <w:lvl w:ilvl="5" w:tplc="12088175" w:tentative="1">
      <w:start w:val="1"/>
      <w:numFmt w:val="lowerRoman"/>
      <w:lvlText w:val="%6."/>
      <w:lvlJc w:val="right"/>
      <w:pPr>
        <w:ind w:left="4320" w:hanging="180"/>
      </w:pPr>
    </w:lvl>
    <w:lvl w:ilvl="6" w:tplc="12088175" w:tentative="1">
      <w:start w:val="1"/>
      <w:numFmt w:val="decimal"/>
      <w:lvlText w:val="%7."/>
      <w:lvlJc w:val="left"/>
      <w:pPr>
        <w:ind w:left="5040" w:hanging="360"/>
      </w:pPr>
    </w:lvl>
    <w:lvl w:ilvl="7" w:tplc="12088175" w:tentative="1">
      <w:start w:val="1"/>
      <w:numFmt w:val="lowerLetter"/>
      <w:lvlText w:val="%8."/>
      <w:lvlJc w:val="left"/>
      <w:pPr>
        <w:ind w:left="5760" w:hanging="360"/>
      </w:pPr>
    </w:lvl>
    <w:lvl w:ilvl="8" w:tplc="1208817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81184">
    <w:multiLevelType w:val="hybridMultilevel"/>
    <w:lvl w:ilvl="0" w:tplc="31604921">
      <w:start w:val="1"/>
      <w:numFmt w:val="decimal"/>
      <w:lvlText w:val="%1."/>
      <w:lvlJc w:val="left"/>
      <w:pPr>
        <w:ind w:left="720" w:hanging="360"/>
      </w:pPr>
    </w:lvl>
    <w:lvl w:ilvl="1" w:tplc="31604921" w:tentative="1">
      <w:start w:val="1"/>
      <w:numFmt w:val="lowerLetter"/>
      <w:lvlText w:val="%2."/>
      <w:lvlJc w:val="left"/>
      <w:pPr>
        <w:ind w:left="1440" w:hanging="360"/>
      </w:pPr>
    </w:lvl>
    <w:lvl w:ilvl="2" w:tplc="31604921" w:tentative="1">
      <w:start w:val="1"/>
      <w:numFmt w:val="lowerRoman"/>
      <w:lvlText w:val="%3."/>
      <w:lvlJc w:val="right"/>
      <w:pPr>
        <w:ind w:left="2160" w:hanging="180"/>
      </w:pPr>
    </w:lvl>
    <w:lvl w:ilvl="3" w:tplc="31604921" w:tentative="1">
      <w:start w:val="1"/>
      <w:numFmt w:val="decimal"/>
      <w:lvlText w:val="%4."/>
      <w:lvlJc w:val="left"/>
      <w:pPr>
        <w:ind w:left="2880" w:hanging="360"/>
      </w:pPr>
    </w:lvl>
    <w:lvl w:ilvl="4" w:tplc="31604921" w:tentative="1">
      <w:start w:val="1"/>
      <w:numFmt w:val="lowerLetter"/>
      <w:lvlText w:val="%5."/>
      <w:lvlJc w:val="left"/>
      <w:pPr>
        <w:ind w:left="3600" w:hanging="360"/>
      </w:pPr>
    </w:lvl>
    <w:lvl w:ilvl="5" w:tplc="31604921" w:tentative="1">
      <w:start w:val="1"/>
      <w:numFmt w:val="lowerRoman"/>
      <w:lvlText w:val="%6."/>
      <w:lvlJc w:val="right"/>
      <w:pPr>
        <w:ind w:left="4320" w:hanging="180"/>
      </w:pPr>
    </w:lvl>
    <w:lvl w:ilvl="6" w:tplc="31604921" w:tentative="1">
      <w:start w:val="1"/>
      <w:numFmt w:val="decimal"/>
      <w:lvlText w:val="%7."/>
      <w:lvlJc w:val="left"/>
      <w:pPr>
        <w:ind w:left="5040" w:hanging="360"/>
      </w:pPr>
    </w:lvl>
    <w:lvl w:ilvl="7" w:tplc="31604921" w:tentative="1">
      <w:start w:val="1"/>
      <w:numFmt w:val="lowerLetter"/>
      <w:lvlText w:val="%8."/>
      <w:lvlJc w:val="left"/>
      <w:pPr>
        <w:ind w:left="5760" w:hanging="360"/>
      </w:pPr>
    </w:lvl>
    <w:lvl w:ilvl="8" w:tplc="316049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81183">
    <w:multiLevelType w:val="hybridMultilevel"/>
    <w:lvl w:ilvl="0" w:tplc="41585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8181183">
    <w:abstractNumId w:val="28181183"/>
  </w:num>
  <w:num w:numId="28181184">
    <w:abstractNumId w:val="28181184"/>
  </w:num>
  <w:num w:numId="346066409">
    <w:abstractNumId w:val="34606640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