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fristgerechte Kündigung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in seiner Sitzung beschlossen, gegen die von Ihnen beabsichtigte fristgerechte Kündigung des Herrn […] Widerspruch nach § 102 Abs. 3 Nr. 5 BetrVG zu erheben. Im Übrigen hat der Betriebsrat gegen die beabsichtigte Kündigung auch aus sonstigen Gründen erhebliche Bedenken nach § 102 Abs. 2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Zur Begründung: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a). Zunächst stellt der Betriebsrat fest, dass eine Kündigung gegenüber Herrn […] sozial nicht gerechtfertigt ist. Die von Ihnen angeführten dringenden betrieblichen Erfordernisse sind nicht gegeben. da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b). Der Widerspruch stützt sich auf § 102 Abs. 3 Nr. 5 BetrVG.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Abgesehen von den dargelegten Gründen ist die beabsichtigte Kündigung auch deshalb nicht gerechtfertigt, weil Herr […] in der Abteilung […] weiterbeschäftigt werden kann. In dieser Abteilung ist nämlich der Arbeitsplatz 013 durch das Ausscheiden des Herrn […] in den Vorruhestand freigeworden. Herr […] kann diesen Arbeitsplatz übernehmen. Umschulungsmaßnahmen sind nicht erforderlich, weil Herr […] sich angesichts seiner gegenüber Herrn […] umfassenderen Qualifikation zweifellos in kurzer Zeit in den Tätigkeitsbereich des Herrn […] einarbeiten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 ist darüber informiert, dass eine Versetzung in die Abteilung […] mit einer Abgruppierung von Gehaltsgruppe K 5 auf Gehaltsgruppe K 4 des einschlägigen Gehaltsrahmentarifvertrages verbunden ist. Des Weiteren ist ihm bekannt, dass er die altersmäßigen Voraussetzungen der tarifvertraglichen Verdienstsicherung nach § 9 des Manteltarifvertrages nicht erfüllt. Er hat jedoch sein Einverständnis mit der Änderung der Vertragsbedingungen erklärt für den Fall, dass sein bisheriger Arbeitsplatz nicht mehr haltbar ist.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Deshalb fordert der Betriebsrat Sie auf, Herrn […] weiter zu beschäftigen. Sollten Sie trotzdem an einer Kündigung festhalten, wird der Betriebsrat Herrn […] ausdrücklich auf seinen Weiterbeschäftigungs-anspruch nach § 102 Abs. 5 BetrVG hinweisen und ihn bei der Realisierung dieses Anspruchs nachhaltig unterstützen.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881884">
    <w:multiLevelType w:val="hybridMultilevel"/>
    <w:lvl w:ilvl="0" w:tplc="43209787">
      <w:start w:val="1"/>
      <w:numFmt w:val="decimal"/>
      <w:lvlText w:val="%1."/>
      <w:lvlJc w:val="left"/>
      <w:pPr>
        <w:ind w:left="720" w:hanging="360"/>
      </w:pPr>
    </w:lvl>
    <w:lvl w:ilvl="1" w:tplc="43209787" w:tentative="1">
      <w:start w:val="1"/>
      <w:numFmt w:val="lowerLetter"/>
      <w:lvlText w:val="%2."/>
      <w:lvlJc w:val="left"/>
      <w:pPr>
        <w:ind w:left="1440" w:hanging="360"/>
      </w:pPr>
    </w:lvl>
    <w:lvl w:ilvl="2" w:tplc="43209787" w:tentative="1">
      <w:start w:val="1"/>
      <w:numFmt w:val="lowerRoman"/>
      <w:lvlText w:val="%3."/>
      <w:lvlJc w:val="right"/>
      <w:pPr>
        <w:ind w:left="2160" w:hanging="180"/>
      </w:pPr>
    </w:lvl>
    <w:lvl w:ilvl="3" w:tplc="43209787" w:tentative="1">
      <w:start w:val="1"/>
      <w:numFmt w:val="decimal"/>
      <w:lvlText w:val="%4."/>
      <w:lvlJc w:val="left"/>
      <w:pPr>
        <w:ind w:left="2880" w:hanging="360"/>
      </w:pPr>
    </w:lvl>
    <w:lvl w:ilvl="4" w:tplc="43209787" w:tentative="1">
      <w:start w:val="1"/>
      <w:numFmt w:val="lowerLetter"/>
      <w:lvlText w:val="%5."/>
      <w:lvlJc w:val="left"/>
      <w:pPr>
        <w:ind w:left="3600" w:hanging="360"/>
      </w:pPr>
    </w:lvl>
    <w:lvl w:ilvl="5" w:tplc="43209787" w:tentative="1">
      <w:start w:val="1"/>
      <w:numFmt w:val="lowerRoman"/>
      <w:lvlText w:val="%6."/>
      <w:lvlJc w:val="right"/>
      <w:pPr>
        <w:ind w:left="4320" w:hanging="180"/>
      </w:pPr>
    </w:lvl>
    <w:lvl w:ilvl="6" w:tplc="43209787" w:tentative="1">
      <w:start w:val="1"/>
      <w:numFmt w:val="decimal"/>
      <w:lvlText w:val="%7."/>
      <w:lvlJc w:val="left"/>
      <w:pPr>
        <w:ind w:left="5040" w:hanging="360"/>
      </w:pPr>
    </w:lvl>
    <w:lvl w:ilvl="7" w:tplc="43209787" w:tentative="1">
      <w:start w:val="1"/>
      <w:numFmt w:val="lowerLetter"/>
      <w:lvlText w:val="%8."/>
      <w:lvlJc w:val="left"/>
      <w:pPr>
        <w:ind w:left="5760" w:hanging="360"/>
      </w:pPr>
    </w:lvl>
    <w:lvl w:ilvl="8" w:tplc="432097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1883">
    <w:multiLevelType w:val="hybridMultilevel"/>
    <w:lvl w:ilvl="0" w:tplc="932587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881883">
    <w:abstractNumId w:val="14881883"/>
  </w:num>
  <w:num w:numId="14881884">
    <w:abstractNumId w:val="148818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