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Beabsichtigte fristgerechte Änderungskündigung gegenüber Herrn […], Ihr Anhörungsschreiben vom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der Betriebsrat in seiner Sitzung beschlossen, der von Ihnen beabsichtigten fristgerechter Änderungskündigung gegenüber Herrn […] gemäß § 102 Abs. 3 Nr. 1 BetrVG zu widersprechen.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Des Weiteren hat der Betriebsrat beschlossen, der geplanten Versetzung des Herrn […] gemäß § 99 Abs. 2 BetrVG und seiner Umgruppierung von G6 auf G5 zu widersprechen: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der Auffassung, dass Herr […] auf seinem bisherigen Arbeitsplatz weiterbeschäftigt werden kann.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Begründung:</w:t>
      </w:r>
    </w:p>
    <w:p>
      <w:pPr>
        <w:numPr>
          <w:ilvl w:val="0"/>
          <w:numId w:val="11526566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Widerspruch (§ 102 Abs. 3 Nr. 1 BetrVG): Selbst wenn der Personalabbau notwendig sein sollte, so ist ein Widerspruch gegen die Kündigung des Herrn […] gerechtfertigt. Bei der Auswahl von Herrn […] sind nach § 102 Abs. 3 Nr. 1 BetrVG mehrere soziale Gesichtspunkte nicht berücksichtigt worden. Im Betrieb sind mehrere Arbeitnehmer tätig, die bei gleicher Tätigkeit wie Herr […] viel kürzere Beschäftigungszeiten haben.</w:t>
      </w:r>
    </w:p>
    <w:p>
      <w:pPr>
        <w:numPr>
          <w:ilvl w:val="0"/>
          <w:numId w:val="11526566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Zustimmungsverweigerung zur beabsichtigten Versetzung (§ 99 Abs. 2 Nr. 3 BetrVG): Den Arbeitsplatz in der Personalabteilung, auf den Sie Herrn […] versetzen wollen, haben Sie mit Schreiben vom […] bereits dem Kollegen […] verbindlich zugesagt. Eine Besetzung des Arbeitsplatzes durch Herrn […] würde für Herrn […] erhebliche Nachteile haben, die weder durch betriebliche noch durch persönliche Gründe gerechtfertigt sind. Der Betriebsrat verweigert daher die Zustimmung gemäß § 99 Abs. 2 Nr. 3 BetrVG.</w:t>
      </w:r>
    </w:p>
    <w:p>
      <w:pPr>
        <w:numPr>
          <w:ilvl w:val="0"/>
          <w:numId w:val="11526566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Zustimmungsverweigerung zur geplanten Umgruppierung (§ 99 Abs. 2 Nr. 1 BetrVG): Auch hinsichtlich seiner beabsichtigten Umgruppierung von G 6 auf G 5 ist eine Zustimmungs-verweigerung nach § 99 Abs. 2 Nr. 1 BetrVG (Verstoß gegen einen Tarifvertrag) angebracht.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vorgesehene Tätigkeit in der Personalabteilung ist eindeutig der Gehaltsgruppe G 6 des Tarifvertrages zuzuordnen, da nach Ihren Angaben auf dem betreffenden Arbeitsplatz folgende Arbeiten ausgeführt werden: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 (Tätigkeit, Aufgabe)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 (Tätigkeit, Aufgabe)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 (Tätigkeit, Aufgabe)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Damit sind die Tätigkeitsmerkmale der Tarifgruppe G 6 gegeben.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5265666">
    <w:multiLevelType w:val="hybridMultilevel"/>
    <w:lvl w:ilvl="0" w:tplc="37129936">
      <w:start w:val="1"/>
      <w:numFmt w:val="decimal"/>
      <w:lvlText w:val="%1."/>
      <w:lvlJc w:val="left"/>
      <w:pPr>
        <w:ind w:left="720" w:hanging="360"/>
      </w:pPr>
    </w:lvl>
    <w:lvl w:ilvl="1" w:tplc="37129936" w:tentative="1">
      <w:start w:val="1"/>
      <w:numFmt w:val="lowerLetter"/>
      <w:lvlText w:val="%2."/>
      <w:lvlJc w:val="left"/>
      <w:pPr>
        <w:ind w:left="1440" w:hanging="360"/>
      </w:pPr>
    </w:lvl>
    <w:lvl w:ilvl="2" w:tplc="37129936" w:tentative="1">
      <w:start w:val="1"/>
      <w:numFmt w:val="lowerRoman"/>
      <w:lvlText w:val="%3."/>
      <w:lvlJc w:val="right"/>
      <w:pPr>
        <w:ind w:left="2160" w:hanging="180"/>
      </w:pPr>
    </w:lvl>
    <w:lvl w:ilvl="3" w:tplc="37129936" w:tentative="1">
      <w:start w:val="1"/>
      <w:numFmt w:val="decimal"/>
      <w:lvlText w:val="%4."/>
      <w:lvlJc w:val="left"/>
      <w:pPr>
        <w:ind w:left="2880" w:hanging="360"/>
      </w:pPr>
    </w:lvl>
    <w:lvl w:ilvl="4" w:tplc="37129936" w:tentative="1">
      <w:start w:val="1"/>
      <w:numFmt w:val="lowerLetter"/>
      <w:lvlText w:val="%5."/>
      <w:lvlJc w:val="left"/>
      <w:pPr>
        <w:ind w:left="3600" w:hanging="360"/>
      </w:pPr>
    </w:lvl>
    <w:lvl w:ilvl="5" w:tplc="37129936" w:tentative="1">
      <w:start w:val="1"/>
      <w:numFmt w:val="lowerRoman"/>
      <w:lvlText w:val="%6."/>
      <w:lvlJc w:val="right"/>
      <w:pPr>
        <w:ind w:left="4320" w:hanging="180"/>
      </w:pPr>
    </w:lvl>
    <w:lvl w:ilvl="6" w:tplc="37129936" w:tentative="1">
      <w:start w:val="1"/>
      <w:numFmt w:val="decimal"/>
      <w:lvlText w:val="%7."/>
      <w:lvlJc w:val="left"/>
      <w:pPr>
        <w:ind w:left="5040" w:hanging="360"/>
      </w:pPr>
    </w:lvl>
    <w:lvl w:ilvl="7" w:tplc="37129936" w:tentative="1">
      <w:start w:val="1"/>
      <w:numFmt w:val="lowerLetter"/>
      <w:lvlText w:val="%8."/>
      <w:lvlJc w:val="left"/>
      <w:pPr>
        <w:ind w:left="5760" w:hanging="360"/>
      </w:pPr>
    </w:lvl>
    <w:lvl w:ilvl="8" w:tplc="37129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24518">
    <w:multiLevelType w:val="hybridMultilevel"/>
    <w:lvl w:ilvl="0" w:tplc="87657353">
      <w:start w:val="1"/>
      <w:numFmt w:val="decimal"/>
      <w:lvlText w:val="%1."/>
      <w:lvlJc w:val="left"/>
      <w:pPr>
        <w:ind w:left="720" w:hanging="360"/>
      </w:pPr>
    </w:lvl>
    <w:lvl w:ilvl="1" w:tplc="87657353" w:tentative="1">
      <w:start w:val="1"/>
      <w:numFmt w:val="lowerLetter"/>
      <w:lvlText w:val="%2."/>
      <w:lvlJc w:val="left"/>
      <w:pPr>
        <w:ind w:left="1440" w:hanging="360"/>
      </w:pPr>
    </w:lvl>
    <w:lvl w:ilvl="2" w:tplc="87657353" w:tentative="1">
      <w:start w:val="1"/>
      <w:numFmt w:val="lowerRoman"/>
      <w:lvlText w:val="%3."/>
      <w:lvlJc w:val="right"/>
      <w:pPr>
        <w:ind w:left="2160" w:hanging="180"/>
      </w:pPr>
    </w:lvl>
    <w:lvl w:ilvl="3" w:tplc="87657353" w:tentative="1">
      <w:start w:val="1"/>
      <w:numFmt w:val="decimal"/>
      <w:lvlText w:val="%4."/>
      <w:lvlJc w:val="left"/>
      <w:pPr>
        <w:ind w:left="2880" w:hanging="360"/>
      </w:pPr>
    </w:lvl>
    <w:lvl w:ilvl="4" w:tplc="87657353" w:tentative="1">
      <w:start w:val="1"/>
      <w:numFmt w:val="lowerLetter"/>
      <w:lvlText w:val="%5."/>
      <w:lvlJc w:val="left"/>
      <w:pPr>
        <w:ind w:left="3600" w:hanging="360"/>
      </w:pPr>
    </w:lvl>
    <w:lvl w:ilvl="5" w:tplc="87657353" w:tentative="1">
      <w:start w:val="1"/>
      <w:numFmt w:val="lowerRoman"/>
      <w:lvlText w:val="%6."/>
      <w:lvlJc w:val="right"/>
      <w:pPr>
        <w:ind w:left="4320" w:hanging="180"/>
      </w:pPr>
    </w:lvl>
    <w:lvl w:ilvl="6" w:tplc="87657353" w:tentative="1">
      <w:start w:val="1"/>
      <w:numFmt w:val="decimal"/>
      <w:lvlText w:val="%7."/>
      <w:lvlJc w:val="left"/>
      <w:pPr>
        <w:ind w:left="5040" w:hanging="360"/>
      </w:pPr>
    </w:lvl>
    <w:lvl w:ilvl="7" w:tplc="87657353" w:tentative="1">
      <w:start w:val="1"/>
      <w:numFmt w:val="lowerLetter"/>
      <w:lvlText w:val="%8."/>
      <w:lvlJc w:val="left"/>
      <w:pPr>
        <w:ind w:left="5760" w:hanging="360"/>
      </w:pPr>
    </w:lvl>
    <w:lvl w:ilvl="8" w:tplc="876573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24517">
    <w:multiLevelType w:val="hybridMultilevel"/>
    <w:lvl w:ilvl="0" w:tplc="916426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124517">
    <w:abstractNumId w:val="68124517"/>
  </w:num>
  <w:num w:numId="68124518">
    <w:abstractNumId w:val="68124518"/>
  </w:num>
  <w:num w:numId="115265666">
    <w:abstractNumId w:val="11526566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