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Außerordentliche Kündigung des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wurde der Betriebsrat ordnungsgemäß über die beabsichtigte fristlose Kündigung des Herrn […] informiert, die Kündigungsgründe wurden im Detail erläutert.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den Arbeitnehmer eingeladen und seine Argumente gehört. Darüber hinaus wurden die von Ihnen benannten Zeugen befragt.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heutigen Sitzung haben wir uns eingehend mit Ihren Ausführungen und den Aussagen von Herrn […] und der Zeugen befasst. Wir sind einstimmig zu dem Ergebnis gekommen, der von Ihnen beabsichtigten Kündigung mit folgender Begründung die Zustimmung zu verweigern: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 […]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278973">
    <w:multiLevelType w:val="hybridMultilevel"/>
    <w:lvl w:ilvl="0" w:tplc="24381862">
      <w:start w:val="1"/>
      <w:numFmt w:val="decimal"/>
      <w:lvlText w:val="%1."/>
      <w:lvlJc w:val="left"/>
      <w:pPr>
        <w:ind w:left="720" w:hanging="360"/>
      </w:pPr>
    </w:lvl>
    <w:lvl w:ilvl="1" w:tplc="24381862" w:tentative="1">
      <w:start w:val="1"/>
      <w:numFmt w:val="lowerLetter"/>
      <w:lvlText w:val="%2."/>
      <w:lvlJc w:val="left"/>
      <w:pPr>
        <w:ind w:left="1440" w:hanging="360"/>
      </w:pPr>
    </w:lvl>
    <w:lvl w:ilvl="2" w:tplc="24381862" w:tentative="1">
      <w:start w:val="1"/>
      <w:numFmt w:val="lowerRoman"/>
      <w:lvlText w:val="%3."/>
      <w:lvlJc w:val="right"/>
      <w:pPr>
        <w:ind w:left="2160" w:hanging="180"/>
      </w:pPr>
    </w:lvl>
    <w:lvl w:ilvl="3" w:tplc="24381862" w:tentative="1">
      <w:start w:val="1"/>
      <w:numFmt w:val="decimal"/>
      <w:lvlText w:val="%4."/>
      <w:lvlJc w:val="left"/>
      <w:pPr>
        <w:ind w:left="2880" w:hanging="360"/>
      </w:pPr>
    </w:lvl>
    <w:lvl w:ilvl="4" w:tplc="24381862" w:tentative="1">
      <w:start w:val="1"/>
      <w:numFmt w:val="lowerLetter"/>
      <w:lvlText w:val="%5."/>
      <w:lvlJc w:val="left"/>
      <w:pPr>
        <w:ind w:left="3600" w:hanging="360"/>
      </w:pPr>
    </w:lvl>
    <w:lvl w:ilvl="5" w:tplc="24381862" w:tentative="1">
      <w:start w:val="1"/>
      <w:numFmt w:val="lowerRoman"/>
      <w:lvlText w:val="%6."/>
      <w:lvlJc w:val="right"/>
      <w:pPr>
        <w:ind w:left="4320" w:hanging="180"/>
      </w:pPr>
    </w:lvl>
    <w:lvl w:ilvl="6" w:tplc="24381862" w:tentative="1">
      <w:start w:val="1"/>
      <w:numFmt w:val="decimal"/>
      <w:lvlText w:val="%7."/>
      <w:lvlJc w:val="left"/>
      <w:pPr>
        <w:ind w:left="5040" w:hanging="360"/>
      </w:pPr>
    </w:lvl>
    <w:lvl w:ilvl="7" w:tplc="24381862" w:tentative="1">
      <w:start w:val="1"/>
      <w:numFmt w:val="lowerLetter"/>
      <w:lvlText w:val="%8."/>
      <w:lvlJc w:val="left"/>
      <w:pPr>
        <w:ind w:left="5760" w:hanging="360"/>
      </w:pPr>
    </w:lvl>
    <w:lvl w:ilvl="8" w:tplc="24381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78972">
    <w:multiLevelType w:val="hybridMultilevel"/>
    <w:lvl w:ilvl="0" w:tplc="142559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278972">
    <w:abstractNumId w:val="44278972"/>
  </w:num>
  <w:num w:numId="44278973">
    <w:abstractNumId w:val="442789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