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Ordentliche Kündigung von 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wurde der Betriebsrat ordnungsgemäß über die beabsichtigte ordentliche Kündigung von Herrn […] informiert worden.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der Sitzung vom […] hat der Betriebsrat einstimmig beschlossen, zur beabsichtigten Kündigung keine Stellungnahme abzugeben.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834455">
    <w:multiLevelType w:val="hybridMultilevel"/>
    <w:lvl w:ilvl="0" w:tplc="42224340">
      <w:start w:val="1"/>
      <w:numFmt w:val="decimal"/>
      <w:lvlText w:val="%1."/>
      <w:lvlJc w:val="left"/>
      <w:pPr>
        <w:ind w:left="720" w:hanging="360"/>
      </w:pPr>
    </w:lvl>
    <w:lvl w:ilvl="1" w:tplc="42224340" w:tentative="1">
      <w:start w:val="1"/>
      <w:numFmt w:val="lowerLetter"/>
      <w:lvlText w:val="%2."/>
      <w:lvlJc w:val="left"/>
      <w:pPr>
        <w:ind w:left="1440" w:hanging="360"/>
      </w:pPr>
    </w:lvl>
    <w:lvl w:ilvl="2" w:tplc="42224340" w:tentative="1">
      <w:start w:val="1"/>
      <w:numFmt w:val="lowerRoman"/>
      <w:lvlText w:val="%3."/>
      <w:lvlJc w:val="right"/>
      <w:pPr>
        <w:ind w:left="2160" w:hanging="180"/>
      </w:pPr>
    </w:lvl>
    <w:lvl w:ilvl="3" w:tplc="42224340" w:tentative="1">
      <w:start w:val="1"/>
      <w:numFmt w:val="decimal"/>
      <w:lvlText w:val="%4."/>
      <w:lvlJc w:val="left"/>
      <w:pPr>
        <w:ind w:left="2880" w:hanging="360"/>
      </w:pPr>
    </w:lvl>
    <w:lvl w:ilvl="4" w:tplc="42224340" w:tentative="1">
      <w:start w:val="1"/>
      <w:numFmt w:val="lowerLetter"/>
      <w:lvlText w:val="%5."/>
      <w:lvlJc w:val="left"/>
      <w:pPr>
        <w:ind w:left="3600" w:hanging="360"/>
      </w:pPr>
    </w:lvl>
    <w:lvl w:ilvl="5" w:tplc="42224340" w:tentative="1">
      <w:start w:val="1"/>
      <w:numFmt w:val="lowerRoman"/>
      <w:lvlText w:val="%6."/>
      <w:lvlJc w:val="right"/>
      <w:pPr>
        <w:ind w:left="4320" w:hanging="180"/>
      </w:pPr>
    </w:lvl>
    <w:lvl w:ilvl="6" w:tplc="42224340" w:tentative="1">
      <w:start w:val="1"/>
      <w:numFmt w:val="decimal"/>
      <w:lvlText w:val="%7."/>
      <w:lvlJc w:val="left"/>
      <w:pPr>
        <w:ind w:left="5040" w:hanging="360"/>
      </w:pPr>
    </w:lvl>
    <w:lvl w:ilvl="7" w:tplc="42224340" w:tentative="1">
      <w:start w:val="1"/>
      <w:numFmt w:val="lowerLetter"/>
      <w:lvlText w:val="%8."/>
      <w:lvlJc w:val="left"/>
      <w:pPr>
        <w:ind w:left="5760" w:hanging="360"/>
      </w:pPr>
    </w:lvl>
    <w:lvl w:ilvl="8" w:tplc="42224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34454">
    <w:multiLevelType w:val="hybridMultilevel"/>
    <w:lvl w:ilvl="0" w:tplc="98672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834454">
    <w:abstractNumId w:val="94834454"/>
  </w:num>
  <w:num w:numId="94834455">
    <w:abstractNumId w:val="948344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