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Außerordentliche Kündigung von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ist am […] ordnungsgemäß über die beabsichtigte außerordentliche Kündigung von Herrn […] informiert worden.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seiner Sitzung vom […] wurde vom Betriebsrat einstimmig beschlossen, zur beabsichtigten Kündigung keine Stellungnahme abzugeben.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092389">
    <w:multiLevelType w:val="hybridMultilevel"/>
    <w:lvl w:ilvl="0" w:tplc="70144451">
      <w:start w:val="1"/>
      <w:numFmt w:val="decimal"/>
      <w:lvlText w:val="%1."/>
      <w:lvlJc w:val="left"/>
      <w:pPr>
        <w:ind w:left="720" w:hanging="360"/>
      </w:pPr>
    </w:lvl>
    <w:lvl w:ilvl="1" w:tplc="70144451" w:tentative="1">
      <w:start w:val="1"/>
      <w:numFmt w:val="lowerLetter"/>
      <w:lvlText w:val="%2."/>
      <w:lvlJc w:val="left"/>
      <w:pPr>
        <w:ind w:left="1440" w:hanging="360"/>
      </w:pPr>
    </w:lvl>
    <w:lvl w:ilvl="2" w:tplc="70144451" w:tentative="1">
      <w:start w:val="1"/>
      <w:numFmt w:val="lowerRoman"/>
      <w:lvlText w:val="%3."/>
      <w:lvlJc w:val="right"/>
      <w:pPr>
        <w:ind w:left="2160" w:hanging="180"/>
      </w:pPr>
    </w:lvl>
    <w:lvl w:ilvl="3" w:tplc="70144451" w:tentative="1">
      <w:start w:val="1"/>
      <w:numFmt w:val="decimal"/>
      <w:lvlText w:val="%4."/>
      <w:lvlJc w:val="left"/>
      <w:pPr>
        <w:ind w:left="2880" w:hanging="360"/>
      </w:pPr>
    </w:lvl>
    <w:lvl w:ilvl="4" w:tplc="70144451" w:tentative="1">
      <w:start w:val="1"/>
      <w:numFmt w:val="lowerLetter"/>
      <w:lvlText w:val="%5."/>
      <w:lvlJc w:val="left"/>
      <w:pPr>
        <w:ind w:left="3600" w:hanging="360"/>
      </w:pPr>
    </w:lvl>
    <w:lvl w:ilvl="5" w:tplc="70144451" w:tentative="1">
      <w:start w:val="1"/>
      <w:numFmt w:val="lowerRoman"/>
      <w:lvlText w:val="%6."/>
      <w:lvlJc w:val="right"/>
      <w:pPr>
        <w:ind w:left="4320" w:hanging="180"/>
      </w:pPr>
    </w:lvl>
    <w:lvl w:ilvl="6" w:tplc="70144451" w:tentative="1">
      <w:start w:val="1"/>
      <w:numFmt w:val="decimal"/>
      <w:lvlText w:val="%7."/>
      <w:lvlJc w:val="left"/>
      <w:pPr>
        <w:ind w:left="5040" w:hanging="360"/>
      </w:pPr>
    </w:lvl>
    <w:lvl w:ilvl="7" w:tplc="70144451" w:tentative="1">
      <w:start w:val="1"/>
      <w:numFmt w:val="lowerLetter"/>
      <w:lvlText w:val="%8."/>
      <w:lvlJc w:val="left"/>
      <w:pPr>
        <w:ind w:left="5760" w:hanging="360"/>
      </w:pPr>
    </w:lvl>
    <w:lvl w:ilvl="8" w:tplc="701444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92388">
    <w:multiLevelType w:val="hybridMultilevel"/>
    <w:lvl w:ilvl="0" w:tplc="73871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092388">
    <w:abstractNumId w:val="74092388"/>
  </w:num>
  <w:num w:numId="74092389">
    <w:abstractNumId w:val="740923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