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Kündigung von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seiner Sitzung vom […] hat der Betriebsrat beschlossen, gegenüber der von Ihnen beabsichtigten Kündigung von Herrn […] Bedenken wie folgt zu äußern: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 […] ist am […] geboren, verheiratet, hat […] Kinder und ist seit dem […] in unserem Betrieb als […] beschäftigt.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unseren Informationen ist Herr […] bisher wegen des Verhaltens, das hier zu seiner verhaltensbedingten Kündigung führen soll, noch nicht abgemahnt worden. Es hat auch laut seinen direkten Vorgesetzten bisher auch noch keine Beanstandungen gegeben hat.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diesem Grund können wir der beabsichtigen Kündigung nicht zustimmen und halten eine Abmahnung von Herrn wegen des Vorwurfs für ausreichend.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436537">
    <w:multiLevelType w:val="hybridMultilevel"/>
    <w:lvl w:ilvl="0" w:tplc="18173700">
      <w:start w:val="1"/>
      <w:numFmt w:val="decimal"/>
      <w:lvlText w:val="%1."/>
      <w:lvlJc w:val="left"/>
      <w:pPr>
        <w:ind w:left="720" w:hanging="360"/>
      </w:pPr>
    </w:lvl>
    <w:lvl w:ilvl="1" w:tplc="18173700" w:tentative="1">
      <w:start w:val="1"/>
      <w:numFmt w:val="lowerLetter"/>
      <w:lvlText w:val="%2."/>
      <w:lvlJc w:val="left"/>
      <w:pPr>
        <w:ind w:left="1440" w:hanging="360"/>
      </w:pPr>
    </w:lvl>
    <w:lvl w:ilvl="2" w:tplc="18173700" w:tentative="1">
      <w:start w:val="1"/>
      <w:numFmt w:val="lowerRoman"/>
      <w:lvlText w:val="%3."/>
      <w:lvlJc w:val="right"/>
      <w:pPr>
        <w:ind w:left="2160" w:hanging="180"/>
      </w:pPr>
    </w:lvl>
    <w:lvl w:ilvl="3" w:tplc="18173700" w:tentative="1">
      <w:start w:val="1"/>
      <w:numFmt w:val="decimal"/>
      <w:lvlText w:val="%4."/>
      <w:lvlJc w:val="left"/>
      <w:pPr>
        <w:ind w:left="2880" w:hanging="360"/>
      </w:pPr>
    </w:lvl>
    <w:lvl w:ilvl="4" w:tplc="18173700" w:tentative="1">
      <w:start w:val="1"/>
      <w:numFmt w:val="lowerLetter"/>
      <w:lvlText w:val="%5."/>
      <w:lvlJc w:val="left"/>
      <w:pPr>
        <w:ind w:left="3600" w:hanging="360"/>
      </w:pPr>
    </w:lvl>
    <w:lvl w:ilvl="5" w:tplc="18173700" w:tentative="1">
      <w:start w:val="1"/>
      <w:numFmt w:val="lowerRoman"/>
      <w:lvlText w:val="%6."/>
      <w:lvlJc w:val="right"/>
      <w:pPr>
        <w:ind w:left="4320" w:hanging="180"/>
      </w:pPr>
    </w:lvl>
    <w:lvl w:ilvl="6" w:tplc="18173700" w:tentative="1">
      <w:start w:val="1"/>
      <w:numFmt w:val="decimal"/>
      <w:lvlText w:val="%7."/>
      <w:lvlJc w:val="left"/>
      <w:pPr>
        <w:ind w:left="5040" w:hanging="360"/>
      </w:pPr>
    </w:lvl>
    <w:lvl w:ilvl="7" w:tplc="18173700" w:tentative="1">
      <w:start w:val="1"/>
      <w:numFmt w:val="lowerLetter"/>
      <w:lvlText w:val="%8."/>
      <w:lvlJc w:val="left"/>
      <w:pPr>
        <w:ind w:left="5760" w:hanging="360"/>
      </w:pPr>
    </w:lvl>
    <w:lvl w:ilvl="8" w:tplc="18173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36536">
    <w:multiLevelType w:val="hybridMultilevel"/>
    <w:lvl w:ilvl="0" w:tplc="37654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436536">
    <w:abstractNumId w:val="97436536"/>
  </w:num>
  <w:num w:numId="97436537">
    <w:abstractNumId w:val="974365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