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Beabsichtigte Kündigung des 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Schreiben vom […] haben Sie uns mitgeteilt, dass Sie den Maschinisten […] aus betriebsbedingten Gründen kündigen wollen. Am […] hat sich der Betriebsrat mit dieser Angelegenheit beschäftigt und beschlossen, der beabsichtigten Kündigung gemäß § 102 Abs. 3 Ziff. 4 BetrVG zu widersprechen.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Begründung: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 Herr […] als Maschinist großes technisches Verständnis und Einfühlungsvermögen hat, halten wir nach zumutbaren Umschulungsmaßnahmen eine Weiterbeschäftigung für sinnvoll und möglich.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 braucht außerdem ab […] einen neuen Baggerführer, da der jetzige altersbedingt am […] ausscheidet. Daher schlagen wir vor eine Umschulung von Herrn […] zum Baggerführer auf Kosten des Arbeitgebers vor.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sind aus genannten Gründen davon überzeugt, dass Sie Verständnis für unseren Widerspruch haben.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279707">
    <w:multiLevelType w:val="hybridMultilevel"/>
    <w:lvl w:ilvl="0" w:tplc="34782957">
      <w:start w:val="1"/>
      <w:numFmt w:val="decimal"/>
      <w:lvlText w:val="%1."/>
      <w:lvlJc w:val="left"/>
      <w:pPr>
        <w:ind w:left="720" w:hanging="360"/>
      </w:pPr>
    </w:lvl>
    <w:lvl w:ilvl="1" w:tplc="34782957" w:tentative="1">
      <w:start w:val="1"/>
      <w:numFmt w:val="lowerLetter"/>
      <w:lvlText w:val="%2."/>
      <w:lvlJc w:val="left"/>
      <w:pPr>
        <w:ind w:left="1440" w:hanging="360"/>
      </w:pPr>
    </w:lvl>
    <w:lvl w:ilvl="2" w:tplc="34782957" w:tentative="1">
      <w:start w:val="1"/>
      <w:numFmt w:val="lowerRoman"/>
      <w:lvlText w:val="%3."/>
      <w:lvlJc w:val="right"/>
      <w:pPr>
        <w:ind w:left="2160" w:hanging="180"/>
      </w:pPr>
    </w:lvl>
    <w:lvl w:ilvl="3" w:tplc="34782957" w:tentative="1">
      <w:start w:val="1"/>
      <w:numFmt w:val="decimal"/>
      <w:lvlText w:val="%4."/>
      <w:lvlJc w:val="left"/>
      <w:pPr>
        <w:ind w:left="2880" w:hanging="360"/>
      </w:pPr>
    </w:lvl>
    <w:lvl w:ilvl="4" w:tplc="34782957" w:tentative="1">
      <w:start w:val="1"/>
      <w:numFmt w:val="lowerLetter"/>
      <w:lvlText w:val="%5."/>
      <w:lvlJc w:val="left"/>
      <w:pPr>
        <w:ind w:left="3600" w:hanging="360"/>
      </w:pPr>
    </w:lvl>
    <w:lvl w:ilvl="5" w:tplc="34782957" w:tentative="1">
      <w:start w:val="1"/>
      <w:numFmt w:val="lowerRoman"/>
      <w:lvlText w:val="%6."/>
      <w:lvlJc w:val="right"/>
      <w:pPr>
        <w:ind w:left="4320" w:hanging="180"/>
      </w:pPr>
    </w:lvl>
    <w:lvl w:ilvl="6" w:tplc="34782957" w:tentative="1">
      <w:start w:val="1"/>
      <w:numFmt w:val="decimal"/>
      <w:lvlText w:val="%7."/>
      <w:lvlJc w:val="left"/>
      <w:pPr>
        <w:ind w:left="5040" w:hanging="360"/>
      </w:pPr>
    </w:lvl>
    <w:lvl w:ilvl="7" w:tplc="34782957" w:tentative="1">
      <w:start w:val="1"/>
      <w:numFmt w:val="lowerLetter"/>
      <w:lvlText w:val="%8."/>
      <w:lvlJc w:val="left"/>
      <w:pPr>
        <w:ind w:left="5760" w:hanging="360"/>
      </w:pPr>
    </w:lvl>
    <w:lvl w:ilvl="8" w:tplc="347829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79706">
    <w:multiLevelType w:val="hybridMultilevel"/>
    <w:lvl w:ilvl="0" w:tplc="97578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0279706">
    <w:abstractNumId w:val="60279706"/>
  </w:num>
  <w:num w:numId="60279707">
    <w:abstractNumId w:val="6027970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