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Betriebsrat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der Musterfirma</w:t>
      </w:r>
    </w:p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An die Geschäftsleitung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im Hause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b/>
          <w:bCs/>
          <w:color w:val="000000"/>
          <w:sz w:val="22"/>
          <w:szCs w:val="22"/>
        </w:rPr>
        <w:t xml:space="preserve">Beschluss des Betriebsrats gemäß § 38 BetrVG</w:t>
      </w:r>
      <w:r>
        <w:rPr>
          <w:rFonts w:ascii="Arial" w:hAnsi="Arial" w:eastAsia="Arial" w:cs="Arial"/>
          <w:b/>
          <w:bCs/>
          <w:color w:val="000000"/>
          <w:sz w:val="22"/>
          <w:szCs w:val="22"/>
        </w:rPr>
        <w:br/>
        <w:t xml:space="preserve">Anlage zur Sitzungsniederschrift über die Betriebsratssitzung vom […]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Sehr geehrte Damen und Herren,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der Betriebsrat hat mit einer Stimmenmehrheit von […] Stimmen bei […] Nein-Stimmen und […] Enthaltungen beschlossen, dass es zur ordnungsgemäßen Wahrnehmung der Betriebsratsaufgaben erforderlich ist, dass ein Betriebsratsmitglied in vollem Umfang von der Arbeitsleistung freigestellt wird.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Als Kandidaten haben sich gemeldet:</w:t>
      </w:r>
    </w:p>
    <w:p>
      <w:pPr>
        <w:numPr>
          <w:ilvl w:val="0"/>
          <w:numId w:val="278541020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Herr […]</w:t>
      </w:r>
    </w:p>
    <w:p>
      <w:pPr>
        <w:numPr>
          <w:ilvl w:val="0"/>
          <w:numId w:val="278541020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Frau […]</w:t>
      </w:r>
    </w:p>
    <w:p>
      <w:pPr>
        <w:numPr>
          <w:ilvl w:val="0"/>
          <w:numId w:val="278541020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Frau […]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Die Voraussetzungen des § 38 Abs. 1 BetrVG liegen vor.</w:t>
      </w:r>
    </w:p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Mit freundlichen Grüßen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Unterschrift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Betriebsratsvorsitzender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Anlage: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Anwesenheitsliste der Betriebsratssitzung vom […]</w:t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78541020">
    <w:multiLevelType w:val="hybridMultilevel"/>
    <w:lvl w:ilvl="0" w:tplc="70910641">
      <w:start w:val="1"/>
      <w:numFmt w:val="decimal"/>
      <w:lvlText w:val="%1."/>
      <w:lvlJc w:val="left"/>
      <w:pPr>
        <w:ind w:left="720" w:hanging="360"/>
      </w:pPr>
    </w:lvl>
    <w:lvl w:ilvl="1" w:tplc="70910641" w:tentative="1">
      <w:start w:val="1"/>
      <w:numFmt w:val="lowerLetter"/>
      <w:lvlText w:val="%2."/>
      <w:lvlJc w:val="left"/>
      <w:pPr>
        <w:ind w:left="1440" w:hanging="360"/>
      </w:pPr>
    </w:lvl>
    <w:lvl w:ilvl="2" w:tplc="70910641" w:tentative="1">
      <w:start w:val="1"/>
      <w:numFmt w:val="lowerRoman"/>
      <w:lvlText w:val="%3."/>
      <w:lvlJc w:val="right"/>
      <w:pPr>
        <w:ind w:left="2160" w:hanging="180"/>
      </w:pPr>
    </w:lvl>
    <w:lvl w:ilvl="3" w:tplc="70910641" w:tentative="1">
      <w:start w:val="1"/>
      <w:numFmt w:val="decimal"/>
      <w:lvlText w:val="%4."/>
      <w:lvlJc w:val="left"/>
      <w:pPr>
        <w:ind w:left="2880" w:hanging="360"/>
      </w:pPr>
    </w:lvl>
    <w:lvl w:ilvl="4" w:tplc="70910641" w:tentative="1">
      <w:start w:val="1"/>
      <w:numFmt w:val="lowerLetter"/>
      <w:lvlText w:val="%5."/>
      <w:lvlJc w:val="left"/>
      <w:pPr>
        <w:ind w:left="3600" w:hanging="360"/>
      </w:pPr>
    </w:lvl>
    <w:lvl w:ilvl="5" w:tplc="70910641" w:tentative="1">
      <w:start w:val="1"/>
      <w:numFmt w:val="lowerRoman"/>
      <w:lvlText w:val="%6."/>
      <w:lvlJc w:val="right"/>
      <w:pPr>
        <w:ind w:left="4320" w:hanging="180"/>
      </w:pPr>
    </w:lvl>
    <w:lvl w:ilvl="6" w:tplc="70910641" w:tentative="1">
      <w:start w:val="1"/>
      <w:numFmt w:val="decimal"/>
      <w:lvlText w:val="%7."/>
      <w:lvlJc w:val="left"/>
      <w:pPr>
        <w:ind w:left="5040" w:hanging="360"/>
      </w:pPr>
    </w:lvl>
    <w:lvl w:ilvl="7" w:tplc="70910641" w:tentative="1">
      <w:start w:val="1"/>
      <w:numFmt w:val="lowerLetter"/>
      <w:lvlText w:val="%8."/>
      <w:lvlJc w:val="left"/>
      <w:pPr>
        <w:ind w:left="5760" w:hanging="360"/>
      </w:pPr>
    </w:lvl>
    <w:lvl w:ilvl="8" w:tplc="7091064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71585">
    <w:multiLevelType w:val="hybridMultilevel"/>
    <w:lvl w:ilvl="0" w:tplc="98492160">
      <w:start w:val="1"/>
      <w:numFmt w:val="decimal"/>
      <w:lvlText w:val="%1."/>
      <w:lvlJc w:val="left"/>
      <w:pPr>
        <w:ind w:left="720" w:hanging="360"/>
      </w:pPr>
    </w:lvl>
    <w:lvl w:ilvl="1" w:tplc="98492160" w:tentative="1">
      <w:start w:val="1"/>
      <w:numFmt w:val="lowerLetter"/>
      <w:lvlText w:val="%2."/>
      <w:lvlJc w:val="left"/>
      <w:pPr>
        <w:ind w:left="1440" w:hanging="360"/>
      </w:pPr>
    </w:lvl>
    <w:lvl w:ilvl="2" w:tplc="98492160" w:tentative="1">
      <w:start w:val="1"/>
      <w:numFmt w:val="lowerRoman"/>
      <w:lvlText w:val="%3."/>
      <w:lvlJc w:val="right"/>
      <w:pPr>
        <w:ind w:left="2160" w:hanging="180"/>
      </w:pPr>
    </w:lvl>
    <w:lvl w:ilvl="3" w:tplc="98492160" w:tentative="1">
      <w:start w:val="1"/>
      <w:numFmt w:val="decimal"/>
      <w:lvlText w:val="%4."/>
      <w:lvlJc w:val="left"/>
      <w:pPr>
        <w:ind w:left="2880" w:hanging="360"/>
      </w:pPr>
    </w:lvl>
    <w:lvl w:ilvl="4" w:tplc="98492160" w:tentative="1">
      <w:start w:val="1"/>
      <w:numFmt w:val="lowerLetter"/>
      <w:lvlText w:val="%5."/>
      <w:lvlJc w:val="left"/>
      <w:pPr>
        <w:ind w:left="3600" w:hanging="360"/>
      </w:pPr>
    </w:lvl>
    <w:lvl w:ilvl="5" w:tplc="98492160" w:tentative="1">
      <w:start w:val="1"/>
      <w:numFmt w:val="lowerRoman"/>
      <w:lvlText w:val="%6."/>
      <w:lvlJc w:val="right"/>
      <w:pPr>
        <w:ind w:left="4320" w:hanging="180"/>
      </w:pPr>
    </w:lvl>
    <w:lvl w:ilvl="6" w:tplc="98492160" w:tentative="1">
      <w:start w:val="1"/>
      <w:numFmt w:val="decimal"/>
      <w:lvlText w:val="%7."/>
      <w:lvlJc w:val="left"/>
      <w:pPr>
        <w:ind w:left="5040" w:hanging="360"/>
      </w:pPr>
    </w:lvl>
    <w:lvl w:ilvl="7" w:tplc="98492160" w:tentative="1">
      <w:start w:val="1"/>
      <w:numFmt w:val="lowerLetter"/>
      <w:lvlText w:val="%8."/>
      <w:lvlJc w:val="left"/>
      <w:pPr>
        <w:ind w:left="5760" w:hanging="360"/>
      </w:pPr>
    </w:lvl>
    <w:lvl w:ilvl="8" w:tplc="984921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71584">
    <w:multiLevelType w:val="hybridMultilevel"/>
    <w:lvl w:ilvl="0" w:tplc="9845434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21271584">
    <w:abstractNumId w:val="21271584"/>
  </w:num>
  <w:num w:numId="21271585">
    <w:abstractNumId w:val="21271585"/>
  </w:num>
  <w:num w:numId="278541020">
    <w:abstractNumId w:val="2785410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