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Vorherige Abstimmung des Berichts an die Arbeitnehmer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telefonisch vereinbart, findet die nächste Betriebsversammlung am […] dem […] um […] Uhr statt.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immer ist als Tagesordnungspunkt 6 der Bericht über die wirtschaftliche Lage und Entwicklung des Unternehmens vorgesehen.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Sie den Bericht, der auf der letzten Betriebsversammlung vorgetragen wurde, nicht vorher mit uns abgestimmt haben, weisen wir vorsorglich nochmals auf die Einhaltung der Bestimmungen des § 110 Abs. 2 BetrVG hin. Gemäß § 110 Abs. 2 BetrVG hat auch die mündliche Unterrichtung durch den Arbeitgeber erst nach vorheriger Abstimmung mit dem Betriebsrat zu erfolgen.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fordern Sie hiermit auf, uns einen Termin vorzuschlagen, um in einer gemeinsamen Sitzung den Bericht abstimmen zu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249359">
    <w:multiLevelType w:val="hybridMultilevel"/>
    <w:lvl w:ilvl="0" w:tplc="13466108">
      <w:start w:val="1"/>
      <w:numFmt w:val="decimal"/>
      <w:lvlText w:val="%1."/>
      <w:lvlJc w:val="left"/>
      <w:pPr>
        <w:ind w:left="720" w:hanging="360"/>
      </w:pPr>
    </w:lvl>
    <w:lvl w:ilvl="1" w:tplc="13466108" w:tentative="1">
      <w:start w:val="1"/>
      <w:numFmt w:val="lowerLetter"/>
      <w:lvlText w:val="%2."/>
      <w:lvlJc w:val="left"/>
      <w:pPr>
        <w:ind w:left="1440" w:hanging="360"/>
      </w:pPr>
    </w:lvl>
    <w:lvl w:ilvl="2" w:tplc="13466108" w:tentative="1">
      <w:start w:val="1"/>
      <w:numFmt w:val="lowerRoman"/>
      <w:lvlText w:val="%3."/>
      <w:lvlJc w:val="right"/>
      <w:pPr>
        <w:ind w:left="2160" w:hanging="180"/>
      </w:pPr>
    </w:lvl>
    <w:lvl w:ilvl="3" w:tplc="13466108" w:tentative="1">
      <w:start w:val="1"/>
      <w:numFmt w:val="decimal"/>
      <w:lvlText w:val="%4."/>
      <w:lvlJc w:val="left"/>
      <w:pPr>
        <w:ind w:left="2880" w:hanging="360"/>
      </w:pPr>
    </w:lvl>
    <w:lvl w:ilvl="4" w:tplc="13466108" w:tentative="1">
      <w:start w:val="1"/>
      <w:numFmt w:val="lowerLetter"/>
      <w:lvlText w:val="%5."/>
      <w:lvlJc w:val="left"/>
      <w:pPr>
        <w:ind w:left="3600" w:hanging="360"/>
      </w:pPr>
    </w:lvl>
    <w:lvl w:ilvl="5" w:tplc="13466108" w:tentative="1">
      <w:start w:val="1"/>
      <w:numFmt w:val="lowerRoman"/>
      <w:lvlText w:val="%6."/>
      <w:lvlJc w:val="right"/>
      <w:pPr>
        <w:ind w:left="4320" w:hanging="180"/>
      </w:pPr>
    </w:lvl>
    <w:lvl w:ilvl="6" w:tplc="13466108" w:tentative="1">
      <w:start w:val="1"/>
      <w:numFmt w:val="decimal"/>
      <w:lvlText w:val="%7."/>
      <w:lvlJc w:val="left"/>
      <w:pPr>
        <w:ind w:left="5040" w:hanging="360"/>
      </w:pPr>
    </w:lvl>
    <w:lvl w:ilvl="7" w:tplc="13466108" w:tentative="1">
      <w:start w:val="1"/>
      <w:numFmt w:val="lowerLetter"/>
      <w:lvlText w:val="%8."/>
      <w:lvlJc w:val="left"/>
      <w:pPr>
        <w:ind w:left="5760" w:hanging="360"/>
      </w:pPr>
    </w:lvl>
    <w:lvl w:ilvl="8" w:tplc="13466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49358">
    <w:multiLevelType w:val="hybridMultilevel"/>
    <w:lvl w:ilvl="0" w:tplc="61189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249358">
    <w:abstractNumId w:val="13249358"/>
  </w:num>
  <w:num w:numId="13249359">
    <w:abstractNumId w:val="132493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