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Gewerkschaft Mustername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Einladung zur Betriebsversammlung am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möchten wir euch mitteilen, dass die nächste Betriebsversammlung am Wochentag […], dem […] um […] Uhr in Raum […] stattfinden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Dazu laden wir einen Vertreter eurer Gewerkschaft ein mit der Bitte um Stellungnahme zum Thema y.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Bitte entnehmt die einzelnen Tagesordnungspunkte der beigefügten Aufstellung.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Anlage: Tagesordnung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161227">
    <w:multiLevelType w:val="hybridMultilevel"/>
    <w:lvl w:ilvl="0" w:tplc="32593399">
      <w:start w:val="1"/>
      <w:numFmt w:val="decimal"/>
      <w:lvlText w:val="%1."/>
      <w:lvlJc w:val="left"/>
      <w:pPr>
        <w:ind w:left="720" w:hanging="360"/>
      </w:pPr>
    </w:lvl>
    <w:lvl w:ilvl="1" w:tplc="32593399" w:tentative="1">
      <w:start w:val="1"/>
      <w:numFmt w:val="lowerLetter"/>
      <w:lvlText w:val="%2."/>
      <w:lvlJc w:val="left"/>
      <w:pPr>
        <w:ind w:left="1440" w:hanging="360"/>
      </w:pPr>
    </w:lvl>
    <w:lvl w:ilvl="2" w:tplc="32593399" w:tentative="1">
      <w:start w:val="1"/>
      <w:numFmt w:val="lowerRoman"/>
      <w:lvlText w:val="%3."/>
      <w:lvlJc w:val="right"/>
      <w:pPr>
        <w:ind w:left="2160" w:hanging="180"/>
      </w:pPr>
    </w:lvl>
    <w:lvl w:ilvl="3" w:tplc="32593399" w:tentative="1">
      <w:start w:val="1"/>
      <w:numFmt w:val="decimal"/>
      <w:lvlText w:val="%4."/>
      <w:lvlJc w:val="left"/>
      <w:pPr>
        <w:ind w:left="2880" w:hanging="360"/>
      </w:pPr>
    </w:lvl>
    <w:lvl w:ilvl="4" w:tplc="32593399" w:tentative="1">
      <w:start w:val="1"/>
      <w:numFmt w:val="lowerLetter"/>
      <w:lvlText w:val="%5."/>
      <w:lvlJc w:val="left"/>
      <w:pPr>
        <w:ind w:left="3600" w:hanging="360"/>
      </w:pPr>
    </w:lvl>
    <w:lvl w:ilvl="5" w:tplc="32593399" w:tentative="1">
      <w:start w:val="1"/>
      <w:numFmt w:val="lowerRoman"/>
      <w:lvlText w:val="%6."/>
      <w:lvlJc w:val="right"/>
      <w:pPr>
        <w:ind w:left="4320" w:hanging="180"/>
      </w:pPr>
    </w:lvl>
    <w:lvl w:ilvl="6" w:tplc="32593399" w:tentative="1">
      <w:start w:val="1"/>
      <w:numFmt w:val="decimal"/>
      <w:lvlText w:val="%7."/>
      <w:lvlJc w:val="left"/>
      <w:pPr>
        <w:ind w:left="5040" w:hanging="360"/>
      </w:pPr>
    </w:lvl>
    <w:lvl w:ilvl="7" w:tplc="32593399" w:tentative="1">
      <w:start w:val="1"/>
      <w:numFmt w:val="lowerLetter"/>
      <w:lvlText w:val="%8."/>
      <w:lvlJc w:val="left"/>
      <w:pPr>
        <w:ind w:left="5760" w:hanging="360"/>
      </w:pPr>
    </w:lvl>
    <w:lvl w:ilvl="8" w:tplc="325933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161226">
    <w:multiLevelType w:val="hybridMultilevel"/>
    <w:lvl w:ilvl="0" w:tplc="86318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161226">
    <w:abstractNumId w:val="77161226"/>
  </w:num>
  <w:num w:numId="77161227">
    <w:abstractNumId w:val="771612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