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Betriebsvereinbarung zu Überstunden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wie bereits besprochen, werden aufgrund des anhaltenden Termindrucks erneut Überstunden in mehreren Abteilungen geleistet werden müssen. Wir befürworten eine vorübergehende Mehrarbeit, möchten aber eine Regelung in Form einer Betriebsvereinbarung festlegen.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Um schnellstmöglich an einem entsprechenden Entwurf arbeiten zu können, bitten wir Sie, uns möglichst bald folgende Informationen und entsprechende Unterlagen zu übergeben:</w:t>
      </w:r>
    </w:p>
    <w:p>
      <w:pPr>
        <w:numPr>
          <w:ilvl w:val="0"/>
          <w:numId w:val="151208889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Umfang der Kapazitätsauslastung der nicht von Mehrarbeit betroffenen Abteilungen</w:t>
      </w:r>
    </w:p>
    <w:p>
      <w:pPr>
        <w:numPr>
          <w:ilvl w:val="0"/>
          <w:numId w:val="151208889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Vorlage der Eckdaten der Auftragsentwicklung bezogen auf die nächsten […] Monate und den ganzen Betrieb</w:t>
      </w:r>
    </w:p>
    <w:p>
      <w:pPr>
        <w:numPr>
          <w:ilvl w:val="0"/>
          <w:numId w:val="151208889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Offenlegung der laufenden Personalplanung</w:t>
      </w:r>
    </w:p>
    <w:p>
      <w:pPr>
        <w:numPr>
          <w:ilvl w:val="0"/>
          <w:numId w:val="151208889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Mitteilung der geplanten Maßnahmen zur Beseitigung des permanenten Personalmangels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Sobald wir die nötigen Informationen erhalten haben, werden wir einen ersten Entwurf einer Betriebsvereinbarung erstellen und einen Termin für die erste Verhandlung vorschlagen.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1208889">
    <w:multiLevelType w:val="hybridMultilevel"/>
    <w:lvl w:ilvl="0" w:tplc="28141022">
      <w:start w:val="1"/>
      <w:numFmt w:val="decimal"/>
      <w:lvlText w:val="%1."/>
      <w:lvlJc w:val="left"/>
      <w:pPr>
        <w:ind w:left="720" w:hanging="360"/>
      </w:pPr>
    </w:lvl>
    <w:lvl w:ilvl="1" w:tplc="28141022" w:tentative="1">
      <w:start w:val="1"/>
      <w:numFmt w:val="lowerLetter"/>
      <w:lvlText w:val="%2."/>
      <w:lvlJc w:val="left"/>
      <w:pPr>
        <w:ind w:left="1440" w:hanging="360"/>
      </w:pPr>
    </w:lvl>
    <w:lvl w:ilvl="2" w:tplc="28141022" w:tentative="1">
      <w:start w:val="1"/>
      <w:numFmt w:val="lowerRoman"/>
      <w:lvlText w:val="%3."/>
      <w:lvlJc w:val="right"/>
      <w:pPr>
        <w:ind w:left="2160" w:hanging="180"/>
      </w:pPr>
    </w:lvl>
    <w:lvl w:ilvl="3" w:tplc="28141022" w:tentative="1">
      <w:start w:val="1"/>
      <w:numFmt w:val="decimal"/>
      <w:lvlText w:val="%4."/>
      <w:lvlJc w:val="left"/>
      <w:pPr>
        <w:ind w:left="2880" w:hanging="360"/>
      </w:pPr>
    </w:lvl>
    <w:lvl w:ilvl="4" w:tplc="28141022" w:tentative="1">
      <w:start w:val="1"/>
      <w:numFmt w:val="lowerLetter"/>
      <w:lvlText w:val="%5."/>
      <w:lvlJc w:val="left"/>
      <w:pPr>
        <w:ind w:left="3600" w:hanging="360"/>
      </w:pPr>
    </w:lvl>
    <w:lvl w:ilvl="5" w:tplc="28141022" w:tentative="1">
      <w:start w:val="1"/>
      <w:numFmt w:val="lowerRoman"/>
      <w:lvlText w:val="%6."/>
      <w:lvlJc w:val="right"/>
      <w:pPr>
        <w:ind w:left="4320" w:hanging="180"/>
      </w:pPr>
    </w:lvl>
    <w:lvl w:ilvl="6" w:tplc="28141022" w:tentative="1">
      <w:start w:val="1"/>
      <w:numFmt w:val="decimal"/>
      <w:lvlText w:val="%7."/>
      <w:lvlJc w:val="left"/>
      <w:pPr>
        <w:ind w:left="5040" w:hanging="360"/>
      </w:pPr>
    </w:lvl>
    <w:lvl w:ilvl="7" w:tplc="28141022" w:tentative="1">
      <w:start w:val="1"/>
      <w:numFmt w:val="lowerLetter"/>
      <w:lvlText w:val="%8."/>
      <w:lvlJc w:val="left"/>
      <w:pPr>
        <w:ind w:left="5760" w:hanging="360"/>
      </w:pPr>
    </w:lvl>
    <w:lvl w:ilvl="8" w:tplc="28141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577203">
    <w:multiLevelType w:val="hybridMultilevel"/>
    <w:lvl w:ilvl="0" w:tplc="61347367">
      <w:start w:val="1"/>
      <w:numFmt w:val="decimal"/>
      <w:lvlText w:val="%1."/>
      <w:lvlJc w:val="left"/>
      <w:pPr>
        <w:ind w:left="720" w:hanging="360"/>
      </w:pPr>
    </w:lvl>
    <w:lvl w:ilvl="1" w:tplc="61347367" w:tentative="1">
      <w:start w:val="1"/>
      <w:numFmt w:val="lowerLetter"/>
      <w:lvlText w:val="%2."/>
      <w:lvlJc w:val="left"/>
      <w:pPr>
        <w:ind w:left="1440" w:hanging="360"/>
      </w:pPr>
    </w:lvl>
    <w:lvl w:ilvl="2" w:tplc="61347367" w:tentative="1">
      <w:start w:val="1"/>
      <w:numFmt w:val="lowerRoman"/>
      <w:lvlText w:val="%3."/>
      <w:lvlJc w:val="right"/>
      <w:pPr>
        <w:ind w:left="2160" w:hanging="180"/>
      </w:pPr>
    </w:lvl>
    <w:lvl w:ilvl="3" w:tplc="61347367" w:tentative="1">
      <w:start w:val="1"/>
      <w:numFmt w:val="decimal"/>
      <w:lvlText w:val="%4."/>
      <w:lvlJc w:val="left"/>
      <w:pPr>
        <w:ind w:left="2880" w:hanging="360"/>
      </w:pPr>
    </w:lvl>
    <w:lvl w:ilvl="4" w:tplc="61347367" w:tentative="1">
      <w:start w:val="1"/>
      <w:numFmt w:val="lowerLetter"/>
      <w:lvlText w:val="%5."/>
      <w:lvlJc w:val="left"/>
      <w:pPr>
        <w:ind w:left="3600" w:hanging="360"/>
      </w:pPr>
    </w:lvl>
    <w:lvl w:ilvl="5" w:tplc="61347367" w:tentative="1">
      <w:start w:val="1"/>
      <w:numFmt w:val="lowerRoman"/>
      <w:lvlText w:val="%6."/>
      <w:lvlJc w:val="right"/>
      <w:pPr>
        <w:ind w:left="4320" w:hanging="180"/>
      </w:pPr>
    </w:lvl>
    <w:lvl w:ilvl="6" w:tplc="61347367" w:tentative="1">
      <w:start w:val="1"/>
      <w:numFmt w:val="decimal"/>
      <w:lvlText w:val="%7."/>
      <w:lvlJc w:val="left"/>
      <w:pPr>
        <w:ind w:left="5040" w:hanging="360"/>
      </w:pPr>
    </w:lvl>
    <w:lvl w:ilvl="7" w:tplc="61347367" w:tentative="1">
      <w:start w:val="1"/>
      <w:numFmt w:val="lowerLetter"/>
      <w:lvlText w:val="%8."/>
      <w:lvlJc w:val="left"/>
      <w:pPr>
        <w:ind w:left="5760" w:hanging="360"/>
      </w:pPr>
    </w:lvl>
    <w:lvl w:ilvl="8" w:tplc="613473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577202">
    <w:multiLevelType w:val="hybridMultilevel"/>
    <w:lvl w:ilvl="0" w:tplc="479482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2577202">
    <w:abstractNumId w:val="92577202"/>
  </w:num>
  <w:num w:numId="92577203">
    <w:abstractNumId w:val="92577203"/>
  </w:num>
  <w:num w:numId="151208889">
    <w:abstractNumId w:val="15120888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