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Betriebsratsmitglied ...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Information über die Hinzuziehung einer sachkundigen Person nach § 80 Abs. 3 BetrVG zur Unterstützung des Betriebsrats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sich in seiner Sitzung am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(...) 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mit der geplanten Einführung und Anwendung von künstlicher Intelligenz auseinandergesetzt.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Damit er in diesem Prozess stets richtig und umfänglich informiert ist, ist es erforderlich, für die Beratung des Gremiums eine sachkundige Person hinzuzuziehen. Die Hinzuziehung eines Sachverständigen gilt nach § 80 Abs. 3 S. 2 BetrVG insoweit als erforderlich.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 diesem Hintergrund hat der Betriebsrat folgenden Beschluss gefasst: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„Der Betriebsrat wird nach § 80 Abs. 3 S. 2 BetrVG einen Sachverständigen hinzuziehen, um auch weiterhin die sachgerechte Wahrnehmung seiner Aufgaben im Zusammenhang mit der Einführung und Anwendung von künstlicher Intelligenz gewährleisten zu können. Dazu wird Kontakt mit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(...)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aufgenommen.“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gehen davon aus, dass auch Sie die Hinzuziehung der sachkundigen Person begrüßen, um die fundierte Entscheidungsfindung des Betriebsrats zu fördern.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9704">
    <w:multiLevelType w:val="hybridMultilevel"/>
    <w:lvl w:ilvl="0" w:tplc="56018735">
      <w:start w:val="1"/>
      <w:numFmt w:val="decimal"/>
      <w:lvlText w:val="%1."/>
      <w:lvlJc w:val="left"/>
      <w:pPr>
        <w:ind w:left="720" w:hanging="360"/>
      </w:pPr>
    </w:lvl>
    <w:lvl w:ilvl="1" w:tplc="56018735" w:tentative="1">
      <w:start w:val="1"/>
      <w:numFmt w:val="lowerLetter"/>
      <w:lvlText w:val="%2."/>
      <w:lvlJc w:val="left"/>
      <w:pPr>
        <w:ind w:left="1440" w:hanging="360"/>
      </w:pPr>
    </w:lvl>
    <w:lvl w:ilvl="2" w:tplc="56018735" w:tentative="1">
      <w:start w:val="1"/>
      <w:numFmt w:val="lowerRoman"/>
      <w:lvlText w:val="%3."/>
      <w:lvlJc w:val="right"/>
      <w:pPr>
        <w:ind w:left="2160" w:hanging="180"/>
      </w:pPr>
    </w:lvl>
    <w:lvl w:ilvl="3" w:tplc="56018735" w:tentative="1">
      <w:start w:val="1"/>
      <w:numFmt w:val="decimal"/>
      <w:lvlText w:val="%4."/>
      <w:lvlJc w:val="left"/>
      <w:pPr>
        <w:ind w:left="2880" w:hanging="360"/>
      </w:pPr>
    </w:lvl>
    <w:lvl w:ilvl="4" w:tplc="56018735" w:tentative="1">
      <w:start w:val="1"/>
      <w:numFmt w:val="lowerLetter"/>
      <w:lvlText w:val="%5."/>
      <w:lvlJc w:val="left"/>
      <w:pPr>
        <w:ind w:left="3600" w:hanging="360"/>
      </w:pPr>
    </w:lvl>
    <w:lvl w:ilvl="5" w:tplc="56018735" w:tentative="1">
      <w:start w:val="1"/>
      <w:numFmt w:val="lowerRoman"/>
      <w:lvlText w:val="%6."/>
      <w:lvlJc w:val="right"/>
      <w:pPr>
        <w:ind w:left="4320" w:hanging="180"/>
      </w:pPr>
    </w:lvl>
    <w:lvl w:ilvl="6" w:tplc="56018735" w:tentative="1">
      <w:start w:val="1"/>
      <w:numFmt w:val="decimal"/>
      <w:lvlText w:val="%7."/>
      <w:lvlJc w:val="left"/>
      <w:pPr>
        <w:ind w:left="5040" w:hanging="360"/>
      </w:pPr>
    </w:lvl>
    <w:lvl w:ilvl="7" w:tplc="56018735" w:tentative="1">
      <w:start w:val="1"/>
      <w:numFmt w:val="lowerLetter"/>
      <w:lvlText w:val="%8."/>
      <w:lvlJc w:val="left"/>
      <w:pPr>
        <w:ind w:left="5760" w:hanging="360"/>
      </w:pPr>
    </w:lvl>
    <w:lvl w:ilvl="8" w:tplc="560187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3">
    <w:multiLevelType w:val="hybridMultilevel"/>
    <w:lvl w:ilvl="0" w:tplc="3018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03">
    <w:abstractNumId w:val="9703"/>
  </w:num>
  <w:num w:numId="9704">
    <w:abstractNumId w:val="97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6298869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