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Betriebsratsvorsitzende/r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der Musterfirma</w:t>
      </w:r>
    </w:p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An den Betriebsrat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im Hause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b/>
          <w:bCs/>
          <w:color w:val="000000"/>
          <w:sz w:val="22"/>
          <w:szCs w:val="22"/>
        </w:rPr>
        <w:t xml:space="preserve">Amtsniederlegung: Rücktritt von meinem Amt als Betriebsratsvorsitzende/r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Liebe Betriebsratskollegen,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hiermit trete ich von meinem Amt als Betriebsratsvorsitzende/r zurück. Mein Rücktritt hat persönliche Gründe.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Ich bitte, mir den Zugang dieser Erklärung schriftlich zu bestätigen.</w:t>
      </w:r>
    </w:p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Mit freundlichen Grüßen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Unterschrift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ehemalige/r Betriebsratsvositzende/r</w:t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3852295">
    <w:multiLevelType w:val="hybridMultilevel"/>
    <w:lvl w:ilvl="0" w:tplc="32347533">
      <w:start w:val="1"/>
      <w:numFmt w:val="decimal"/>
      <w:lvlText w:val="%1."/>
      <w:lvlJc w:val="left"/>
      <w:pPr>
        <w:ind w:left="720" w:hanging="360"/>
      </w:pPr>
    </w:lvl>
    <w:lvl w:ilvl="1" w:tplc="32347533" w:tentative="1">
      <w:start w:val="1"/>
      <w:numFmt w:val="lowerLetter"/>
      <w:lvlText w:val="%2."/>
      <w:lvlJc w:val="left"/>
      <w:pPr>
        <w:ind w:left="1440" w:hanging="360"/>
      </w:pPr>
    </w:lvl>
    <w:lvl w:ilvl="2" w:tplc="32347533" w:tentative="1">
      <w:start w:val="1"/>
      <w:numFmt w:val="lowerRoman"/>
      <w:lvlText w:val="%3."/>
      <w:lvlJc w:val="right"/>
      <w:pPr>
        <w:ind w:left="2160" w:hanging="180"/>
      </w:pPr>
    </w:lvl>
    <w:lvl w:ilvl="3" w:tplc="32347533" w:tentative="1">
      <w:start w:val="1"/>
      <w:numFmt w:val="decimal"/>
      <w:lvlText w:val="%4."/>
      <w:lvlJc w:val="left"/>
      <w:pPr>
        <w:ind w:left="2880" w:hanging="360"/>
      </w:pPr>
    </w:lvl>
    <w:lvl w:ilvl="4" w:tplc="32347533" w:tentative="1">
      <w:start w:val="1"/>
      <w:numFmt w:val="lowerLetter"/>
      <w:lvlText w:val="%5."/>
      <w:lvlJc w:val="left"/>
      <w:pPr>
        <w:ind w:left="3600" w:hanging="360"/>
      </w:pPr>
    </w:lvl>
    <w:lvl w:ilvl="5" w:tplc="32347533" w:tentative="1">
      <w:start w:val="1"/>
      <w:numFmt w:val="lowerRoman"/>
      <w:lvlText w:val="%6."/>
      <w:lvlJc w:val="right"/>
      <w:pPr>
        <w:ind w:left="4320" w:hanging="180"/>
      </w:pPr>
    </w:lvl>
    <w:lvl w:ilvl="6" w:tplc="32347533" w:tentative="1">
      <w:start w:val="1"/>
      <w:numFmt w:val="decimal"/>
      <w:lvlText w:val="%7."/>
      <w:lvlJc w:val="left"/>
      <w:pPr>
        <w:ind w:left="5040" w:hanging="360"/>
      </w:pPr>
    </w:lvl>
    <w:lvl w:ilvl="7" w:tplc="32347533" w:tentative="1">
      <w:start w:val="1"/>
      <w:numFmt w:val="lowerLetter"/>
      <w:lvlText w:val="%8."/>
      <w:lvlJc w:val="left"/>
      <w:pPr>
        <w:ind w:left="5760" w:hanging="360"/>
      </w:pPr>
    </w:lvl>
    <w:lvl w:ilvl="8" w:tplc="3234753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52294">
    <w:multiLevelType w:val="hybridMultilevel"/>
    <w:lvl w:ilvl="0" w:tplc="5629009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13852294">
    <w:abstractNumId w:val="13852294"/>
  </w:num>
  <w:num w:numId="13852295">
    <w:abstractNumId w:val="1385229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