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Betriebsratsmitglied (...)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(...)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Abmeldung zur Erledigung von Betriebsratsaufgaben gemäß § 37 Abs. 2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geehrte/r Frau/Herr (...),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hiermit möchte ich Sie darüber informieren, dass ich heute um (…) Uhr meinen Arbeitsplatz verlassen werde, um im Betriebsratsbüro Betriebsratsaufgaben zu erledigen.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Die Erledigung der Betriebsratsaufgaben wird voraussichtlich zwei Stunden dauern.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Betriebsratsmitglied (...)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619949">
    <w:multiLevelType w:val="hybridMultilevel"/>
    <w:lvl w:ilvl="0" w:tplc="20314694">
      <w:start w:val="1"/>
      <w:numFmt w:val="decimal"/>
      <w:lvlText w:val="%1."/>
      <w:lvlJc w:val="left"/>
      <w:pPr>
        <w:ind w:left="720" w:hanging="360"/>
      </w:pPr>
    </w:lvl>
    <w:lvl w:ilvl="1" w:tplc="20314694" w:tentative="1">
      <w:start w:val="1"/>
      <w:numFmt w:val="lowerLetter"/>
      <w:lvlText w:val="%2."/>
      <w:lvlJc w:val="left"/>
      <w:pPr>
        <w:ind w:left="1440" w:hanging="360"/>
      </w:pPr>
    </w:lvl>
    <w:lvl w:ilvl="2" w:tplc="20314694" w:tentative="1">
      <w:start w:val="1"/>
      <w:numFmt w:val="lowerRoman"/>
      <w:lvlText w:val="%3."/>
      <w:lvlJc w:val="right"/>
      <w:pPr>
        <w:ind w:left="2160" w:hanging="180"/>
      </w:pPr>
    </w:lvl>
    <w:lvl w:ilvl="3" w:tplc="20314694" w:tentative="1">
      <w:start w:val="1"/>
      <w:numFmt w:val="decimal"/>
      <w:lvlText w:val="%4."/>
      <w:lvlJc w:val="left"/>
      <w:pPr>
        <w:ind w:left="2880" w:hanging="360"/>
      </w:pPr>
    </w:lvl>
    <w:lvl w:ilvl="4" w:tplc="20314694" w:tentative="1">
      <w:start w:val="1"/>
      <w:numFmt w:val="lowerLetter"/>
      <w:lvlText w:val="%5."/>
      <w:lvlJc w:val="left"/>
      <w:pPr>
        <w:ind w:left="3600" w:hanging="360"/>
      </w:pPr>
    </w:lvl>
    <w:lvl w:ilvl="5" w:tplc="20314694" w:tentative="1">
      <w:start w:val="1"/>
      <w:numFmt w:val="lowerRoman"/>
      <w:lvlText w:val="%6."/>
      <w:lvlJc w:val="right"/>
      <w:pPr>
        <w:ind w:left="4320" w:hanging="180"/>
      </w:pPr>
    </w:lvl>
    <w:lvl w:ilvl="6" w:tplc="20314694" w:tentative="1">
      <w:start w:val="1"/>
      <w:numFmt w:val="decimal"/>
      <w:lvlText w:val="%7."/>
      <w:lvlJc w:val="left"/>
      <w:pPr>
        <w:ind w:left="5040" w:hanging="360"/>
      </w:pPr>
    </w:lvl>
    <w:lvl w:ilvl="7" w:tplc="20314694" w:tentative="1">
      <w:start w:val="1"/>
      <w:numFmt w:val="lowerLetter"/>
      <w:lvlText w:val="%8."/>
      <w:lvlJc w:val="left"/>
      <w:pPr>
        <w:ind w:left="5760" w:hanging="360"/>
      </w:pPr>
    </w:lvl>
    <w:lvl w:ilvl="8" w:tplc="20314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19948">
    <w:multiLevelType w:val="hybridMultilevel"/>
    <w:lvl w:ilvl="0" w:tplc="98862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619948">
    <w:abstractNumId w:val="58619948"/>
  </w:num>
  <w:num w:numId="58619949">
    <w:abstractNumId w:val="586199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