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Eckpunkte zu IT-Betriebsvereinbarungen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Vertragsparteien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Präambel, Zielsetzung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Geltungsbereich (sachlich, persönlich, räumlich)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Zweck des Systemeinsatzes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Systembeschreibungen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feste, gespeicherte und genutzte Daten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Leistungs- und Verhaltenskontrolle, zulässige Auswertungen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Rollen- und Berechtigungskonzept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Schnittstellen zu anderen Systemen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Weiterleitung an Dritte (Konzern, externe Dienstleister, Drittstaaten)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Löschkonzept und -fristen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Beweisverwertungsverbote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Kontrollrechte des Betriebsrats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Sachverständige gemäß § 80 Abs. 3 BetrVG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Schulungsansprüche des Betriebsrats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Gefährungsbeurteilung (§ 87 Abs. 1 Nr. 7 BetrVG - Softwareergonomie)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Gefährungsbeurteilung (§ 87 Abs. 1 Nr. 7 BetrVG - Arbeitsbelastungen)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Verfahren bei Änderungen am System (Beteiligungsverfahren Betriebsrat)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Rechte der Beschäftigten Art. 12 DSGVO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Verfahrensfragen (salvatorische Klausel, Schlichtungsverfahren bei Meinungsverschiedenheiten, Entscheidung durch Einigungsstelle)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Schlussbestimmungen (Laufzeit, Nachwirkung, Zeitpunkt des Inkrafttretens, Kündigung, Kündigungsfristen)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999">
    <w:multiLevelType w:val="hybridMultilevel"/>
    <w:lvl w:ilvl="0" w:tplc="96363277">
      <w:start w:val="1"/>
      <w:numFmt w:val="decimal"/>
      <w:lvlText w:val="%1."/>
      <w:lvlJc w:val="left"/>
      <w:pPr>
        <w:ind w:left="720" w:hanging="360"/>
      </w:pPr>
    </w:lvl>
    <w:lvl w:ilvl="1" w:tplc="96363277" w:tentative="1">
      <w:start w:val="1"/>
      <w:numFmt w:val="lowerLetter"/>
      <w:lvlText w:val="%2."/>
      <w:lvlJc w:val="left"/>
      <w:pPr>
        <w:ind w:left="1440" w:hanging="360"/>
      </w:pPr>
    </w:lvl>
    <w:lvl w:ilvl="2" w:tplc="96363277" w:tentative="1">
      <w:start w:val="1"/>
      <w:numFmt w:val="lowerRoman"/>
      <w:lvlText w:val="%3."/>
      <w:lvlJc w:val="right"/>
      <w:pPr>
        <w:ind w:left="2160" w:hanging="180"/>
      </w:pPr>
    </w:lvl>
    <w:lvl w:ilvl="3" w:tplc="96363277" w:tentative="1">
      <w:start w:val="1"/>
      <w:numFmt w:val="decimal"/>
      <w:lvlText w:val="%4."/>
      <w:lvlJc w:val="left"/>
      <w:pPr>
        <w:ind w:left="2880" w:hanging="360"/>
      </w:pPr>
    </w:lvl>
    <w:lvl w:ilvl="4" w:tplc="96363277" w:tentative="1">
      <w:start w:val="1"/>
      <w:numFmt w:val="lowerLetter"/>
      <w:lvlText w:val="%5."/>
      <w:lvlJc w:val="left"/>
      <w:pPr>
        <w:ind w:left="3600" w:hanging="360"/>
      </w:pPr>
    </w:lvl>
    <w:lvl w:ilvl="5" w:tplc="96363277" w:tentative="1">
      <w:start w:val="1"/>
      <w:numFmt w:val="lowerRoman"/>
      <w:lvlText w:val="%6."/>
      <w:lvlJc w:val="right"/>
      <w:pPr>
        <w:ind w:left="4320" w:hanging="180"/>
      </w:pPr>
    </w:lvl>
    <w:lvl w:ilvl="6" w:tplc="96363277" w:tentative="1">
      <w:start w:val="1"/>
      <w:numFmt w:val="decimal"/>
      <w:lvlText w:val="%7."/>
      <w:lvlJc w:val="left"/>
      <w:pPr>
        <w:ind w:left="5040" w:hanging="360"/>
      </w:pPr>
    </w:lvl>
    <w:lvl w:ilvl="7" w:tplc="96363277" w:tentative="1">
      <w:start w:val="1"/>
      <w:numFmt w:val="lowerLetter"/>
      <w:lvlText w:val="%8."/>
      <w:lvlJc w:val="left"/>
      <w:pPr>
        <w:ind w:left="5760" w:hanging="360"/>
      </w:pPr>
    </w:lvl>
    <w:lvl w:ilvl="8" w:tplc="96363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98">
    <w:multiLevelType w:val="hybridMultilevel"/>
    <w:lvl w:ilvl="0" w:tplc="35744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998">
    <w:abstractNumId w:val="24998"/>
  </w:num>
  <w:num w:numId="24999">
    <w:abstractNumId w:val="249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6859783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