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Gerichtliche Einsetzung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Vorsitzende des Betriebsrats hat die ordnungsgemäße Ladung der Mitglieder/Ersatzmitglieder festgestellt. Darüber hinaus hat er die Beschlussfähigkeit des Betriebsrats festgestellt. Auf eine Befragung durch den Vorsitzenden hin, haben die anwesenden Betriebsratsmitglieder erklärt, dass ihnen zur Vorbereitung des kurzfristigen Themas, ausreichend Zeit zur Verfügung gestanden hat.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am ... den Beschluss gefasst, Beschlussverfahren zur Einsetzung der Einigungsstelle (vier Beisitzer pro Seite, Vorsitzender Herr ...) vor dem Arbeitsgericht ... I. Instanz, mit dem Gegestand ... einzuleiten. </w:t>
      </w:r>
    </w:p>
    <w:p>
      <w:pPr>
        <w:widowControl w:val="on"/>
        <w:pBdr/>
        <w:spacing w:before="220" w:after="220" w:line="240" w:lineRule="auto"/>
        <w:ind w:left="0" w:right="0"/>
        <w:jc w:val="left"/>
      </w:pPr>
      <w:r>
        <w:rPr>
          <w:rFonts w:ascii="Arial" w:hAnsi="Arial" w:eastAsia="Arial" w:cs="Arial"/>
          <w:color w:val="000000"/>
          <w:sz w:val="22"/>
          <w:szCs w:val="22"/>
        </w:rPr>
        <w:t xml:space="preserve">Ja: .../Nein: .../Enthaltungen: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8850">
    <w:multiLevelType w:val="hybridMultilevel"/>
    <w:lvl w:ilvl="0" w:tplc="34403961">
      <w:start w:val="1"/>
      <w:numFmt w:val="decimal"/>
      <w:lvlText w:val="%1."/>
      <w:lvlJc w:val="left"/>
      <w:pPr>
        <w:ind w:left="720" w:hanging="360"/>
      </w:pPr>
    </w:lvl>
    <w:lvl w:ilvl="1" w:tplc="34403961" w:tentative="1">
      <w:start w:val="1"/>
      <w:numFmt w:val="lowerLetter"/>
      <w:lvlText w:val="%2."/>
      <w:lvlJc w:val="left"/>
      <w:pPr>
        <w:ind w:left="1440" w:hanging="360"/>
      </w:pPr>
    </w:lvl>
    <w:lvl w:ilvl="2" w:tplc="34403961" w:tentative="1">
      <w:start w:val="1"/>
      <w:numFmt w:val="lowerRoman"/>
      <w:lvlText w:val="%3."/>
      <w:lvlJc w:val="right"/>
      <w:pPr>
        <w:ind w:left="2160" w:hanging="180"/>
      </w:pPr>
    </w:lvl>
    <w:lvl w:ilvl="3" w:tplc="34403961" w:tentative="1">
      <w:start w:val="1"/>
      <w:numFmt w:val="decimal"/>
      <w:lvlText w:val="%4."/>
      <w:lvlJc w:val="left"/>
      <w:pPr>
        <w:ind w:left="2880" w:hanging="360"/>
      </w:pPr>
    </w:lvl>
    <w:lvl w:ilvl="4" w:tplc="34403961" w:tentative="1">
      <w:start w:val="1"/>
      <w:numFmt w:val="lowerLetter"/>
      <w:lvlText w:val="%5."/>
      <w:lvlJc w:val="left"/>
      <w:pPr>
        <w:ind w:left="3600" w:hanging="360"/>
      </w:pPr>
    </w:lvl>
    <w:lvl w:ilvl="5" w:tplc="34403961" w:tentative="1">
      <w:start w:val="1"/>
      <w:numFmt w:val="lowerRoman"/>
      <w:lvlText w:val="%6."/>
      <w:lvlJc w:val="right"/>
      <w:pPr>
        <w:ind w:left="4320" w:hanging="180"/>
      </w:pPr>
    </w:lvl>
    <w:lvl w:ilvl="6" w:tplc="34403961" w:tentative="1">
      <w:start w:val="1"/>
      <w:numFmt w:val="decimal"/>
      <w:lvlText w:val="%7."/>
      <w:lvlJc w:val="left"/>
      <w:pPr>
        <w:ind w:left="5040" w:hanging="360"/>
      </w:pPr>
    </w:lvl>
    <w:lvl w:ilvl="7" w:tplc="34403961" w:tentative="1">
      <w:start w:val="1"/>
      <w:numFmt w:val="lowerLetter"/>
      <w:lvlText w:val="%8."/>
      <w:lvlJc w:val="left"/>
      <w:pPr>
        <w:ind w:left="5760" w:hanging="360"/>
      </w:pPr>
    </w:lvl>
    <w:lvl w:ilvl="8" w:tplc="34403961" w:tentative="1">
      <w:start w:val="1"/>
      <w:numFmt w:val="lowerRoman"/>
      <w:lvlText w:val="%9."/>
      <w:lvlJc w:val="right"/>
      <w:pPr>
        <w:ind w:left="6480" w:hanging="180"/>
      </w:pPr>
    </w:lvl>
  </w:abstractNum>
  <w:abstractNum w:abstractNumId="8849">
    <w:multiLevelType w:val="hybridMultilevel"/>
    <w:lvl w:ilvl="0" w:tplc="363965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49">
    <w:abstractNumId w:val="8849"/>
  </w:num>
  <w:num w:numId="8850">
    <w:abstractNumId w:val="88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896811122"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