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Beschluss wegen Durchführung eines Sozialplans und Beauftragung Rechtanwalt</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stellt fest, dass der Arbeitgeber abweichend von § 3 Abs. 6 des Sozialplans das Jubiläumsgeld für die anspruchsberechtigten Arbeitnehmer nicht auszahlt. Deshalb hat der Betriebsrat den Beschluss gefasst, Frau Rechtsanwältin ... damit zu beauftragen, den Anspruch des Betriebsrats auf die Durchführung des Sozialplans durchzusetzen. Die Beauftragung umfasst: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außergerichtliche Aufforderung unter Fristsetzung von zwei Wochen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ggf. die Einleitung gerichtlicher Schritte.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8473">
    <w:multiLevelType w:val="hybridMultilevel"/>
    <w:lvl w:ilvl="0" w:tplc="63958870">
      <w:start w:val="1"/>
      <w:numFmt w:val="decimal"/>
      <w:lvlText w:val="%1."/>
      <w:lvlJc w:val="left"/>
      <w:pPr>
        <w:ind w:left="720" w:hanging="360"/>
      </w:pPr>
    </w:lvl>
    <w:lvl w:ilvl="1" w:tplc="63958870" w:tentative="1">
      <w:start w:val="1"/>
      <w:numFmt w:val="lowerLetter"/>
      <w:lvlText w:val="%2."/>
      <w:lvlJc w:val="left"/>
      <w:pPr>
        <w:ind w:left="1440" w:hanging="360"/>
      </w:pPr>
    </w:lvl>
    <w:lvl w:ilvl="2" w:tplc="63958870" w:tentative="1">
      <w:start w:val="1"/>
      <w:numFmt w:val="lowerRoman"/>
      <w:lvlText w:val="%3."/>
      <w:lvlJc w:val="right"/>
      <w:pPr>
        <w:ind w:left="2160" w:hanging="180"/>
      </w:pPr>
    </w:lvl>
    <w:lvl w:ilvl="3" w:tplc="63958870" w:tentative="1">
      <w:start w:val="1"/>
      <w:numFmt w:val="decimal"/>
      <w:lvlText w:val="%4."/>
      <w:lvlJc w:val="left"/>
      <w:pPr>
        <w:ind w:left="2880" w:hanging="360"/>
      </w:pPr>
    </w:lvl>
    <w:lvl w:ilvl="4" w:tplc="63958870" w:tentative="1">
      <w:start w:val="1"/>
      <w:numFmt w:val="lowerLetter"/>
      <w:lvlText w:val="%5."/>
      <w:lvlJc w:val="left"/>
      <w:pPr>
        <w:ind w:left="3600" w:hanging="360"/>
      </w:pPr>
    </w:lvl>
    <w:lvl w:ilvl="5" w:tplc="63958870" w:tentative="1">
      <w:start w:val="1"/>
      <w:numFmt w:val="lowerRoman"/>
      <w:lvlText w:val="%6."/>
      <w:lvlJc w:val="right"/>
      <w:pPr>
        <w:ind w:left="4320" w:hanging="180"/>
      </w:pPr>
    </w:lvl>
    <w:lvl w:ilvl="6" w:tplc="63958870" w:tentative="1">
      <w:start w:val="1"/>
      <w:numFmt w:val="decimal"/>
      <w:lvlText w:val="%7."/>
      <w:lvlJc w:val="left"/>
      <w:pPr>
        <w:ind w:left="5040" w:hanging="360"/>
      </w:pPr>
    </w:lvl>
    <w:lvl w:ilvl="7" w:tplc="63958870" w:tentative="1">
      <w:start w:val="1"/>
      <w:numFmt w:val="lowerLetter"/>
      <w:lvlText w:val="%8."/>
      <w:lvlJc w:val="left"/>
      <w:pPr>
        <w:ind w:left="5760" w:hanging="360"/>
      </w:pPr>
    </w:lvl>
    <w:lvl w:ilvl="8" w:tplc="63958870" w:tentative="1">
      <w:start w:val="1"/>
      <w:numFmt w:val="lowerRoman"/>
      <w:lvlText w:val="%9."/>
      <w:lvlJc w:val="right"/>
      <w:pPr>
        <w:ind w:left="6480" w:hanging="180"/>
      </w:pPr>
    </w:lvl>
  </w:abstractNum>
  <w:abstractNum w:abstractNumId="28472">
    <w:multiLevelType w:val="hybridMultilevel"/>
    <w:lvl w:ilvl="0" w:tplc="784909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472">
    <w:abstractNumId w:val="28472"/>
  </w:num>
  <w:num w:numId="28473">
    <w:abstractNumId w:val="2847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744468655"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