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Vorsitzende des Wirtschaftausschusses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Mitglieder des Wirtschaftsausschuss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Wirtschaftsausschusses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Kollegin/lieber Kollege,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lade ich zur nächsten Wirtschaftausschusssitzung am Mittwoch, den 23.05.2017 um 14.00 Uhr ein. Die Sitzung findet im Sitzungsraum des Betriebsrats im Gebäude A der Hauptverwaltung statt.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Sitzung ist folgende Tagesordnung vorgesehen: 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Protokoll der letzten Sitzung des Wirtschaftsausschusses am xx.xx.201x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Regelberichterstattung der Geschäftsführung </w:t>
      </w:r>
    </w:p>
    <w:p>
      <w:pPr>
        <w:numPr>
          <w:ilvl w:val="1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Wirtschaftliche Lage der Frima Muster </w:t>
      </w:r>
    </w:p>
    <w:p>
      <w:pPr>
        <w:numPr>
          <w:ilvl w:val="1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Produktionsmengen, Auftragsbestand und Auftragseingang </w:t>
      </w:r>
    </w:p>
    <w:p>
      <w:pPr>
        <w:numPr>
          <w:ilvl w:val="1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Personalsituation 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Sonderthema I: Umsetzung der geplanten Maßnahmen am Standort Köln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Sonderthema II: Stückkosten und Produktivitätsanalyse im Geschäftsbereich XYZ 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Sonderthema III: Wirtschaftsplan für das Folgejahr </w:t>
      </w:r>
    </w:p>
    <w:p>
      <w:pPr>
        <w:numPr>
          <w:ilvl w:val="0"/>
          <w:numId w:val="10516222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Verschiedenes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wird darum gebeten, die zur Besprechung der Tagesordnungspunkte erforderlichen Unterlagen zeitnah vor der Sitzung dem Wirtschafsausschuss zur Verfügung zu stellen. Der späteste Termin hierfür ist der 16.05.2017.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Wirtschaftsausschussvorsitzender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5162223">
    <w:multiLevelType w:val="hybridMultilevel"/>
    <w:lvl w:ilvl="0" w:tplc="31148169">
      <w:start w:val="1"/>
      <w:numFmt w:val="decimal"/>
      <w:lvlText w:val="%1."/>
      <w:lvlJc w:val="left"/>
      <w:pPr>
        <w:ind w:left="720" w:hanging="360"/>
      </w:pPr>
    </w:lvl>
    <w:lvl w:ilvl="1" w:tplc="31148169" w:tentative="1">
      <w:start w:val="1"/>
      <w:numFmt w:val="lowerLetter"/>
      <w:lvlText w:val="%2."/>
      <w:lvlJc w:val="left"/>
      <w:pPr>
        <w:ind w:left="1440" w:hanging="360"/>
      </w:pPr>
    </w:lvl>
    <w:lvl w:ilvl="2" w:tplc="31148169" w:tentative="1">
      <w:start w:val="1"/>
      <w:numFmt w:val="lowerRoman"/>
      <w:lvlText w:val="%3."/>
      <w:lvlJc w:val="right"/>
      <w:pPr>
        <w:ind w:left="2160" w:hanging="180"/>
      </w:pPr>
    </w:lvl>
    <w:lvl w:ilvl="3" w:tplc="31148169" w:tentative="1">
      <w:start w:val="1"/>
      <w:numFmt w:val="decimal"/>
      <w:lvlText w:val="%4."/>
      <w:lvlJc w:val="left"/>
      <w:pPr>
        <w:ind w:left="2880" w:hanging="360"/>
      </w:pPr>
    </w:lvl>
    <w:lvl w:ilvl="4" w:tplc="31148169" w:tentative="1">
      <w:start w:val="1"/>
      <w:numFmt w:val="lowerLetter"/>
      <w:lvlText w:val="%5."/>
      <w:lvlJc w:val="left"/>
      <w:pPr>
        <w:ind w:left="3600" w:hanging="360"/>
      </w:pPr>
    </w:lvl>
    <w:lvl w:ilvl="5" w:tplc="31148169" w:tentative="1">
      <w:start w:val="1"/>
      <w:numFmt w:val="lowerRoman"/>
      <w:lvlText w:val="%6."/>
      <w:lvlJc w:val="right"/>
      <w:pPr>
        <w:ind w:left="4320" w:hanging="180"/>
      </w:pPr>
    </w:lvl>
    <w:lvl w:ilvl="6" w:tplc="31148169" w:tentative="1">
      <w:start w:val="1"/>
      <w:numFmt w:val="decimal"/>
      <w:lvlText w:val="%7."/>
      <w:lvlJc w:val="left"/>
      <w:pPr>
        <w:ind w:left="5040" w:hanging="360"/>
      </w:pPr>
    </w:lvl>
    <w:lvl w:ilvl="7" w:tplc="31148169" w:tentative="1">
      <w:start w:val="1"/>
      <w:numFmt w:val="lowerLetter"/>
      <w:lvlText w:val="%8."/>
      <w:lvlJc w:val="left"/>
      <w:pPr>
        <w:ind w:left="5760" w:hanging="360"/>
      </w:pPr>
    </w:lvl>
    <w:lvl w:ilvl="8" w:tplc="31148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22776">
    <w:multiLevelType w:val="hybridMultilevel"/>
    <w:lvl w:ilvl="0" w:tplc="45664171">
      <w:start w:val="1"/>
      <w:numFmt w:val="decimal"/>
      <w:lvlText w:val="%1."/>
      <w:lvlJc w:val="left"/>
      <w:pPr>
        <w:ind w:left="720" w:hanging="360"/>
      </w:pPr>
    </w:lvl>
    <w:lvl w:ilvl="1" w:tplc="45664171" w:tentative="1">
      <w:start w:val="1"/>
      <w:numFmt w:val="lowerLetter"/>
      <w:lvlText w:val="%2."/>
      <w:lvlJc w:val="left"/>
      <w:pPr>
        <w:ind w:left="1440" w:hanging="360"/>
      </w:pPr>
    </w:lvl>
    <w:lvl w:ilvl="2" w:tplc="45664171" w:tentative="1">
      <w:start w:val="1"/>
      <w:numFmt w:val="lowerRoman"/>
      <w:lvlText w:val="%3."/>
      <w:lvlJc w:val="right"/>
      <w:pPr>
        <w:ind w:left="2160" w:hanging="180"/>
      </w:pPr>
    </w:lvl>
    <w:lvl w:ilvl="3" w:tplc="45664171" w:tentative="1">
      <w:start w:val="1"/>
      <w:numFmt w:val="decimal"/>
      <w:lvlText w:val="%4."/>
      <w:lvlJc w:val="left"/>
      <w:pPr>
        <w:ind w:left="2880" w:hanging="360"/>
      </w:pPr>
    </w:lvl>
    <w:lvl w:ilvl="4" w:tplc="45664171" w:tentative="1">
      <w:start w:val="1"/>
      <w:numFmt w:val="lowerLetter"/>
      <w:lvlText w:val="%5."/>
      <w:lvlJc w:val="left"/>
      <w:pPr>
        <w:ind w:left="3600" w:hanging="360"/>
      </w:pPr>
    </w:lvl>
    <w:lvl w:ilvl="5" w:tplc="45664171" w:tentative="1">
      <w:start w:val="1"/>
      <w:numFmt w:val="lowerRoman"/>
      <w:lvlText w:val="%6."/>
      <w:lvlJc w:val="right"/>
      <w:pPr>
        <w:ind w:left="4320" w:hanging="180"/>
      </w:pPr>
    </w:lvl>
    <w:lvl w:ilvl="6" w:tplc="45664171" w:tentative="1">
      <w:start w:val="1"/>
      <w:numFmt w:val="decimal"/>
      <w:lvlText w:val="%7."/>
      <w:lvlJc w:val="left"/>
      <w:pPr>
        <w:ind w:left="5040" w:hanging="360"/>
      </w:pPr>
    </w:lvl>
    <w:lvl w:ilvl="7" w:tplc="45664171" w:tentative="1">
      <w:start w:val="1"/>
      <w:numFmt w:val="lowerLetter"/>
      <w:lvlText w:val="%8."/>
      <w:lvlJc w:val="left"/>
      <w:pPr>
        <w:ind w:left="5760" w:hanging="360"/>
      </w:pPr>
    </w:lvl>
    <w:lvl w:ilvl="8" w:tplc="45664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22775">
    <w:multiLevelType w:val="hybridMultilevel"/>
    <w:lvl w:ilvl="0" w:tplc="576389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822775">
    <w:abstractNumId w:val="80822775"/>
  </w:num>
  <w:num w:numId="80822776">
    <w:abstractNumId w:val="80822776"/>
  </w:num>
  <w:num w:numId="105162223">
    <w:abstractNumId w:val="1051622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